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467865" w:rsidRDefault="00C757D2" w:rsidP="00B10AF8">
      <w:pPr>
        <w:pStyle w:val="Heading1"/>
      </w:pPr>
      <w:r>
        <w:t xml:space="preserve">2020 ANTHC $5000 </w:t>
      </w:r>
      <w:r w:rsidR="00037BA7">
        <w:t>Scholarship</w:t>
      </w:r>
    </w:p>
    <w:p w:rsidR="00C90F71" w:rsidRPr="006F49AE" w:rsidRDefault="00C90F71" w:rsidP="00C90F71">
      <w:pPr>
        <w:ind w:left="490"/>
        <w:rPr>
          <w:rFonts w:ascii="Asap" w:hAnsi="Asap" w:cs="Segoe UI"/>
          <w:color w:val="333333"/>
          <w:sz w:val="22"/>
          <w:szCs w:val="22"/>
          <w:lang w:val="en"/>
        </w:rPr>
      </w:pPr>
      <w:r w:rsidRPr="00C90F71">
        <w:rPr>
          <w:rFonts w:ascii="Asap" w:hAnsi="Asap" w:cs="Segoe UI"/>
          <w:color w:val="333333"/>
          <w:sz w:val="22"/>
          <w:szCs w:val="22"/>
          <w:lang w:val="en"/>
        </w:rPr>
        <w:t>The Alaska Native Tribal Health Consortium (ANTHC) awards ten (10) competitive $5,000 scholarships to qualified Alaska Native and Native Americans. This scholarship is open statewide. Recipients may use the scholarship for tuition, books, fees, room and board.</w:t>
      </w:r>
    </w:p>
    <w:p w:rsidR="00C90F71" w:rsidRPr="006F49AE" w:rsidRDefault="00C90F71" w:rsidP="00C90F71">
      <w:pPr>
        <w:ind w:left="490"/>
        <w:rPr>
          <w:rFonts w:ascii="Asap" w:hAnsi="Asap" w:cs="Segoe UI"/>
          <w:color w:val="333333"/>
          <w:sz w:val="22"/>
          <w:szCs w:val="22"/>
          <w:lang w:val="en"/>
        </w:rPr>
      </w:pPr>
    </w:p>
    <w:p w:rsidR="00C90F71" w:rsidRPr="006F49AE" w:rsidRDefault="00C90F71" w:rsidP="00C90F71">
      <w:pPr>
        <w:ind w:left="490"/>
        <w:rPr>
          <w:rFonts w:ascii="Asap" w:hAnsi="Asap" w:cs="Segoe UI"/>
          <w:color w:val="333333"/>
          <w:sz w:val="22"/>
          <w:szCs w:val="22"/>
          <w:lang w:val="en"/>
        </w:rPr>
      </w:pPr>
      <w:r w:rsidRPr="00C90F71">
        <w:rPr>
          <w:rFonts w:ascii="Asap" w:hAnsi="Asap" w:cs="Segoe UI"/>
          <w:color w:val="333333"/>
          <w:sz w:val="22"/>
          <w:szCs w:val="22"/>
          <w:lang w:val="en"/>
        </w:rPr>
        <w:t>ANTHC is a non-profit Tribal organization that provides health care related services to more than 170,000 Alaska Native and Native Americans. ANTHC’s</w:t>
      </w:r>
      <w:r w:rsidR="00104DBD" w:rsidRPr="006F49AE">
        <w:rPr>
          <w:rFonts w:ascii="Asap" w:hAnsi="Asap" w:cs="Segoe UI"/>
          <w:color w:val="333333"/>
          <w:sz w:val="22"/>
          <w:szCs w:val="22"/>
          <w:lang w:val="en"/>
        </w:rPr>
        <w:t xml:space="preserve"> </w:t>
      </w:r>
      <w:r w:rsidRPr="00C90F71">
        <w:rPr>
          <w:rFonts w:ascii="Asap" w:hAnsi="Asap" w:cs="Segoe UI"/>
          <w:color w:val="333333"/>
          <w:sz w:val="22"/>
          <w:szCs w:val="22"/>
          <w:lang w:val="en"/>
        </w:rPr>
        <w:t>Board of Directors established this scholarship to increase the number of Alaska Native and Native Americans working in health care fields.</w:t>
      </w:r>
    </w:p>
    <w:p w:rsidR="00C90F71" w:rsidRPr="00C90F71" w:rsidRDefault="00C90F71" w:rsidP="00C90F71">
      <w:pPr>
        <w:ind w:left="490"/>
        <w:rPr>
          <w:rFonts w:ascii="Asap" w:hAnsi="Asap" w:cs="Segoe UI"/>
          <w:color w:val="333333"/>
          <w:sz w:val="22"/>
          <w:szCs w:val="22"/>
          <w:lang w:val="en"/>
        </w:rPr>
      </w:pPr>
    </w:p>
    <w:p w:rsidR="00C90F71" w:rsidRPr="006F49AE" w:rsidRDefault="00C90F71" w:rsidP="00B10AF8">
      <w:pPr>
        <w:pStyle w:val="Heading1"/>
        <w:rPr>
          <w:lang w:val="en"/>
        </w:rPr>
      </w:pPr>
      <w:r w:rsidRPr="006F49AE">
        <w:rPr>
          <w:lang w:val="en"/>
        </w:rPr>
        <w:t>Eligibility Requirements:</w:t>
      </w:r>
    </w:p>
    <w:p w:rsidR="00C90F71" w:rsidRPr="006F49AE" w:rsidRDefault="00C90F71" w:rsidP="009E5738">
      <w:pPr>
        <w:pStyle w:val="ListParagraph"/>
        <w:numPr>
          <w:ilvl w:val="0"/>
          <w:numId w:val="31"/>
        </w:numPr>
        <w:ind w:left="1570"/>
        <w:rPr>
          <w:rFonts w:ascii="Asap" w:hAnsi="Asap" w:cs="Segoe UI"/>
          <w:color w:val="333333"/>
          <w:sz w:val="22"/>
          <w:szCs w:val="22"/>
          <w:lang w:val="en"/>
        </w:rPr>
      </w:pPr>
      <w:r w:rsidRPr="006F49AE">
        <w:rPr>
          <w:rFonts w:ascii="Asap" w:hAnsi="Asap" w:cs="Segoe UI"/>
          <w:color w:val="333333"/>
          <w:sz w:val="22"/>
          <w:szCs w:val="22"/>
          <w:lang w:val="en"/>
        </w:rPr>
        <w:t>Alaska Native/Native American</w:t>
      </w:r>
    </w:p>
    <w:p w:rsidR="00C90F71" w:rsidRPr="006F49AE" w:rsidRDefault="00C90F71" w:rsidP="009E5738">
      <w:pPr>
        <w:pStyle w:val="ListParagraph"/>
        <w:numPr>
          <w:ilvl w:val="0"/>
          <w:numId w:val="31"/>
        </w:numPr>
        <w:ind w:left="1570"/>
        <w:rPr>
          <w:rFonts w:ascii="Asap" w:hAnsi="Asap" w:cs="Segoe UI"/>
          <w:color w:val="333333"/>
          <w:sz w:val="22"/>
          <w:szCs w:val="22"/>
          <w:lang w:val="en"/>
        </w:rPr>
      </w:pPr>
      <w:r w:rsidRPr="006F49AE">
        <w:rPr>
          <w:rFonts w:ascii="Asap" w:hAnsi="Asap" w:cs="Segoe UI"/>
          <w:color w:val="333333"/>
          <w:sz w:val="22"/>
          <w:szCs w:val="22"/>
          <w:lang w:val="en"/>
        </w:rPr>
        <w:t>Permanent Alaska resident</w:t>
      </w:r>
    </w:p>
    <w:p w:rsidR="00C90F71" w:rsidRPr="006F49AE" w:rsidRDefault="00C90F71" w:rsidP="009E5738">
      <w:pPr>
        <w:pStyle w:val="ListParagraph"/>
        <w:numPr>
          <w:ilvl w:val="0"/>
          <w:numId w:val="31"/>
        </w:numPr>
        <w:ind w:left="1570"/>
        <w:rPr>
          <w:rFonts w:ascii="Asap" w:hAnsi="Asap" w:cs="Segoe UI"/>
          <w:color w:val="333333"/>
          <w:sz w:val="22"/>
          <w:szCs w:val="22"/>
          <w:lang w:val="en"/>
        </w:rPr>
      </w:pPr>
      <w:r w:rsidRPr="006F49AE">
        <w:rPr>
          <w:rFonts w:ascii="Asap" w:hAnsi="Asap" w:cs="Segoe UI"/>
          <w:color w:val="333333"/>
          <w:sz w:val="22"/>
          <w:szCs w:val="22"/>
          <w:lang w:val="en"/>
        </w:rPr>
        <w:t>Interested in working in a health care related field</w:t>
      </w:r>
    </w:p>
    <w:p w:rsidR="00C90F71" w:rsidRPr="006F49AE" w:rsidRDefault="00C90F71" w:rsidP="009E5738">
      <w:pPr>
        <w:pStyle w:val="ListParagraph"/>
        <w:numPr>
          <w:ilvl w:val="0"/>
          <w:numId w:val="31"/>
        </w:numPr>
        <w:ind w:left="1570"/>
        <w:rPr>
          <w:rFonts w:ascii="Asap" w:hAnsi="Asap" w:cs="Segoe UI"/>
          <w:color w:val="333333"/>
          <w:sz w:val="22"/>
          <w:szCs w:val="22"/>
          <w:lang w:val="en"/>
        </w:rPr>
      </w:pPr>
      <w:r w:rsidRPr="006F49AE">
        <w:rPr>
          <w:rFonts w:ascii="Asap" w:hAnsi="Asap" w:cs="Segoe UI"/>
          <w:color w:val="333333"/>
          <w:sz w:val="22"/>
          <w:szCs w:val="22"/>
          <w:lang w:val="en"/>
        </w:rPr>
        <w:t>Enrolled full time in higher education</w:t>
      </w:r>
    </w:p>
    <w:p w:rsidR="00C90F71" w:rsidRPr="006F49AE" w:rsidRDefault="00C90F71" w:rsidP="009E5738">
      <w:pPr>
        <w:pStyle w:val="ListParagraph"/>
        <w:numPr>
          <w:ilvl w:val="1"/>
          <w:numId w:val="31"/>
        </w:numPr>
        <w:ind w:left="2290"/>
        <w:rPr>
          <w:rFonts w:ascii="Asap" w:hAnsi="Asap" w:cs="Segoe UI"/>
          <w:color w:val="333333"/>
          <w:sz w:val="22"/>
          <w:szCs w:val="22"/>
          <w:lang w:val="en"/>
        </w:rPr>
      </w:pPr>
      <w:r w:rsidRPr="006F49AE">
        <w:rPr>
          <w:rFonts w:ascii="Asap" w:hAnsi="Asap" w:cs="Segoe UI"/>
          <w:color w:val="333333"/>
          <w:sz w:val="22"/>
          <w:szCs w:val="22"/>
          <w:lang w:val="en"/>
        </w:rPr>
        <w:t>Higher education includes the pursuit of Associates, Bachelors, Masters and PhD degree</w:t>
      </w:r>
    </w:p>
    <w:p w:rsidR="00C90F71" w:rsidRPr="00C90F71" w:rsidRDefault="00C90F71" w:rsidP="009E5738">
      <w:pPr>
        <w:ind w:left="850"/>
        <w:rPr>
          <w:rFonts w:ascii="Asap" w:hAnsi="Asap" w:cs="Segoe UI"/>
          <w:color w:val="333333"/>
          <w:sz w:val="22"/>
          <w:szCs w:val="22"/>
          <w:lang w:val="en"/>
        </w:rPr>
      </w:pPr>
    </w:p>
    <w:p w:rsidR="00B10AF8" w:rsidRDefault="00B10AF8" w:rsidP="00B10AF8">
      <w:pPr>
        <w:pStyle w:val="Heading1"/>
        <w:rPr>
          <w:lang w:val="en"/>
        </w:rPr>
      </w:pPr>
      <w:r>
        <w:rPr>
          <w:lang w:val="en"/>
        </w:rPr>
        <w:t xml:space="preserve">Application Instructions: </w:t>
      </w:r>
    </w:p>
    <w:p w:rsidR="00B10AF8" w:rsidRDefault="00B10AF8" w:rsidP="00364E25">
      <w:pPr>
        <w:spacing w:after="120"/>
        <w:ind w:left="49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>Gather all documents and prepare to complete the application. Submitted materials will not be returned.</w:t>
      </w:r>
    </w:p>
    <w:p w:rsidR="00364E25" w:rsidRDefault="00364E25" w:rsidP="00364E25">
      <w:pPr>
        <w:spacing w:after="120"/>
        <w:ind w:left="49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 xml:space="preserve">Completed scholarship applications will include eight documents. PDF, </w:t>
      </w:r>
      <w:r w:rsidR="00B10AF8">
        <w:rPr>
          <w:rFonts w:ascii="Asap" w:hAnsi="Asap" w:cs="Segoe UI"/>
          <w:color w:val="333333"/>
          <w:sz w:val="22"/>
          <w:szCs w:val="22"/>
          <w:lang w:val="en"/>
        </w:rPr>
        <w:t>DOCX</w:t>
      </w:r>
      <w:r>
        <w:rPr>
          <w:rFonts w:ascii="Asap" w:hAnsi="Asap" w:cs="Segoe UI"/>
          <w:color w:val="333333"/>
          <w:sz w:val="22"/>
          <w:szCs w:val="22"/>
          <w:lang w:val="en"/>
        </w:rPr>
        <w:t xml:space="preserve">, and JPEG are acceptable file types. The following types will not be accepted: msg, text, zip, odt, html, pages, exe, jar, and cmd. </w:t>
      </w:r>
    </w:p>
    <w:p w:rsidR="00364E25" w:rsidRDefault="00364E25" w:rsidP="00364E25">
      <w:pPr>
        <w:spacing w:after="120"/>
        <w:ind w:left="49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>To apply for scholarship, please fill out the application form on the following pages, and submit the following items:</w:t>
      </w:r>
    </w:p>
    <w:p w:rsidR="00364E25" w:rsidRDefault="00364E25" w:rsidP="003A34AA">
      <w:pPr>
        <w:pStyle w:val="ListParagraph"/>
        <w:numPr>
          <w:ilvl w:val="0"/>
          <w:numId w:val="39"/>
        </w:numPr>
        <w:spacing w:after="120"/>
        <w:ind w:left="157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>Alaska Native/Native American proof of eligibility</w:t>
      </w:r>
    </w:p>
    <w:p w:rsidR="00364E25" w:rsidRDefault="00364E25" w:rsidP="003A34AA">
      <w:pPr>
        <w:pStyle w:val="ListParagraph"/>
        <w:numPr>
          <w:ilvl w:val="0"/>
          <w:numId w:val="39"/>
        </w:numPr>
        <w:spacing w:after="120"/>
        <w:ind w:left="157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>Proof of Alaska residency</w:t>
      </w:r>
    </w:p>
    <w:p w:rsidR="00364E25" w:rsidRDefault="00364E25" w:rsidP="003A34AA">
      <w:pPr>
        <w:pStyle w:val="ListParagraph"/>
        <w:numPr>
          <w:ilvl w:val="0"/>
          <w:numId w:val="39"/>
        </w:numPr>
        <w:spacing w:after="120"/>
        <w:ind w:left="157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>Personal Statement</w:t>
      </w:r>
    </w:p>
    <w:p w:rsidR="00364E25" w:rsidRDefault="00364E25" w:rsidP="003A34AA">
      <w:pPr>
        <w:pStyle w:val="ListParagraph"/>
        <w:numPr>
          <w:ilvl w:val="0"/>
          <w:numId w:val="39"/>
        </w:numPr>
        <w:spacing w:after="120"/>
        <w:ind w:left="157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>Current Professional Resume</w:t>
      </w:r>
    </w:p>
    <w:p w:rsidR="00364E25" w:rsidRDefault="00364E25" w:rsidP="003A34AA">
      <w:pPr>
        <w:pStyle w:val="ListParagraph"/>
        <w:numPr>
          <w:ilvl w:val="0"/>
          <w:numId w:val="39"/>
        </w:numPr>
        <w:spacing w:after="120"/>
        <w:ind w:left="157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>Letter of Acceptance or Proof of Enrollment</w:t>
      </w:r>
    </w:p>
    <w:p w:rsidR="00364E25" w:rsidRDefault="00364E25" w:rsidP="003A34AA">
      <w:pPr>
        <w:pStyle w:val="ListParagraph"/>
        <w:numPr>
          <w:ilvl w:val="0"/>
          <w:numId w:val="39"/>
        </w:numPr>
        <w:spacing w:after="120"/>
        <w:ind w:left="157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>Two (2) Letters of Recommendation</w:t>
      </w:r>
    </w:p>
    <w:p w:rsidR="000813F2" w:rsidRPr="00252CF0" w:rsidRDefault="00364E25" w:rsidP="000813F2">
      <w:pPr>
        <w:pStyle w:val="ListParagraph"/>
        <w:numPr>
          <w:ilvl w:val="0"/>
          <w:numId w:val="39"/>
        </w:numPr>
        <w:spacing w:after="120"/>
        <w:ind w:left="157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>Official Transcript</w:t>
      </w:r>
    </w:p>
    <w:p w:rsidR="00B10AF8" w:rsidRDefault="00B10AF8" w:rsidP="002D23EC">
      <w:pPr>
        <w:spacing w:after="120"/>
        <w:ind w:left="36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>The deadline to complete the a</w:t>
      </w:r>
      <w:r w:rsidR="000813F2" w:rsidRPr="000813F2">
        <w:rPr>
          <w:rFonts w:ascii="Asap" w:hAnsi="Asap" w:cs="Segoe UI"/>
          <w:color w:val="333333"/>
          <w:sz w:val="22"/>
          <w:szCs w:val="22"/>
          <w:lang w:val="en"/>
        </w:rPr>
        <w:t xml:space="preserve">pplication and </w:t>
      </w:r>
      <w:r>
        <w:rPr>
          <w:rFonts w:ascii="Asap" w:hAnsi="Asap" w:cs="Segoe UI"/>
          <w:color w:val="333333"/>
          <w:sz w:val="22"/>
          <w:szCs w:val="22"/>
          <w:lang w:val="en"/>
        </w:rPr>
        <w:t xml:space="preserve">electronically submit </w:t>
      </w:r>
      <w:r w:rsidR="000813F2" w:rsidRPr="000813F2">
        <w:rPr>
          <w:rFonts w:ascii="Asap" w:hAnsi="Asap" w:cs="Segoe UI"/>
          <w:color w:val="333333"/>
          <w:sz w:val="22"/>
          <w:szCs w:val="22"/>
          <w:lang w:val="en"/>
        </w:rPr>
        <w:t xml:space="preserve">documents </w:t>
      </w:r>
      <w:r>
        <w:rPr>
          <w:rFonts w:ascii="Asap" w:hAnsi="Asap" w:cs="Segoe UI"/>
          <w:color w:val="333333"/>
          <w:sz w:val="22"/>
          <w:szCs w:val="22"/>
          <w:lang w:val="en"/>
        </w:rPr>
        <w:t>is</w:t>
      </w:r>
      <w:r w:rsidR="000813F2" w:rsidRPr="000813F2">
        <w:rPr>
          <w:rFonts w:ascii="Asap" w:hAnsi="Asap" w:cs="Segoe UI"/>
          <w:color w:val="333333"/>
          <w:sz w:val="22"/>
          <w:szCs w:val="22"/>
          <w:lang w:val="en"/>
        </w:rPr>
        <w:t xml:space="preserve"> 5:00 PM Alaska Standard Time (AKST), April 15, 2020. </w:t>
      </w:r>
    </w:p>
    <w:p w:rsidR="000813F2" w:rsidRDefault="00B10AF8" w:rsidP="002D23EC">
      <w:pPr>
        <w:spacing w:after="120"/>
        <w:ind w:left="36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 xml:space="preserve">Snail Mail: All items must be </w:t>
      </w:r>
      <w:r w:rsidR="000813F2" w:rsidRPr="000813F2">
        <w:rPr>
          <w:rFonts w:ascii="Asap" w:hAnsi="Asap" w:cs="Segoe UI"/>
          <w:color w:val="333333"/>
          <w:sz w:val="22"/>
          <w:szCs w:val="22"/>
          <w:lang w:val="en"/>
        </w:rPr>
        <w:t xml:space="preserve">postmarked </w:t>
      </w:r>
      <w:r>
        <w:rPr>
          <w:rFonts w:ascii="Asap" w:hAnsi="Asap" w:cs="Segoe UI"/>
          <w:color w:val="333333"/>
          <w:sz w:val="22"/>
          <w:szCs w:val="22"/>
          <w:lang w:val="en"/>
        </w:rPr>
        <w:t xml:space="preserve">by </w:t>
      </w:r>
      <w:r w:rsidR="000813F2" w:rsidRPr="000813F2">
        <w:rPr>
          <w:rFonts w:ascii="Asap" w:hAnsi="Asap" w:cs="Segoe UI"/>
          <w:color w:val="333333"/>
          <w:sz w:val="22"/>
          <w:szCs w:val="22"/>
          <w:lang w:val="en"/>
        </w:rPr>
        <w:t>April 15, 2020</w:t>
      </w:r>
      <w:r>
        <w:rPr>
          <w:rFonts w:ascii="Asap" w:hAnsi="Asap" w:cs="Segoe UI"/>
          <w:color w:val="333333"/>
          <w:sz w:val="22"/>
          <w:szCs w:val="22"/>
          <w:lang w:val="en"/>
        </w:rPr>
        <w:t>.</w:t>
      </w:r>
    </w:p>
    <w:p w:rsidR="00252CF0" w:rsidRDefault="00252CF0" w:rsidP="00252CF0">
      <w:pPr>
        <w:pStyle w:val="Heading1"/>
      </w:pPr>
      <w:r>
        <w:t>Important Dates:</w:t>
      </w:r>
    </w:p>
    <w:p w:rsidR="00252CF0" w:rsidRDefault="00252CF0" w:rsidP="00252CF0">
      <w:r>
        <w:t>Application Period: 3/1/20 – 4/15/20</w:t>
      </w:r>
    </w:p>
    <w:p w:rsidR="00252CF0" w:rsidRDefault="00252CF0" w:rsidP="00252CF0">
      <w:r>
        <w:t>Deadline to complete online application and submit material: 5pm AKST, April 15, 2020</w:t>
      </w:r>
    </w:p>
    <w:p w:rsidR="00252CF0" w:rsidRDefault="00252CF0" w:rsidP="00252CF0">
      <w:r>
        <w:t>Deadline to complete paper application and submit material: Postmarked by April 15, 2020</w:t>
      </w:r>
    </w:p>
    <w:p w:rsidR="00252CF0" w:rsidRDefault="00252CF0" w:rsidP="00252CF0">
      <w:r>
        <w:t>Deadline to submit Letter of Acceptance if newly enrolled: May 4, 2020</w:t>
      </w:r>
    </w:p>
    <w:p w:rsidR="00252CF0" w:rsidRDefault="00252CF0" w:rsidP="00252CF0">
      <w:r>
        <w:t>Phone interviews of the top 20 applicants: 6/15/20 – 6/26/20</w:t>
      </w:r>
    </w:p>
    <w:p w:rsidR="00252CF0" w:rsidRDefault="00252CF0" w:rsidP="002D23EC">
      <w:pPr>
        <w:spacing w:after="120"/>
        <w:ind w:left="360"/>
        <w:rPr>
          <w:rFonts w:ascii="Asap" w:hAnsi="Asap" w:cs="Segoe UI"/>
          <w:color w:val="333333"/>
          <w:sz w:val="22"/>
          <w:szCs w:val="22"/>
          <w:lang w:val="en"/>
        </w:rPr>
      </w:pPr>
    </w:p>
    <w:p w:rsidR="00B10AF8" w:rsidRDefault="00B10AF8">
      <w:pPr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br w:type="page"/>
      </w:r>
    </w:p>
    <w:p w:rsidR="00B10AF8" w:rsidRDefault="00B10AF8" w:rsidP="002D23EC">
      <w:pPr>
        <w:spacing w:after="120"/>
        <w:ind w:left="360"/>
        <w:rPr>
          <w:rFonts w:ascii="Asap" w:hAnsi="Asap" w:cs="Segoe UI"/>
          <w:color w:val="333333"/>
          <w:sz w:val="22"/>
          <w:szCs w:val="22"/>
          <w:lang w:val="en"/>
        </w:rPr>
      </w:pPr>
    </w:p>
    <w:p w:rsidR="00B10AF8" w:rsidRDefault="00B10AF8" w:rsidP="00B10AF8">
      <w:pPr>
        <w:pStyle w:val="Heading1"/>
        <w:rPr>
          <w:lang w:val="en"/>
        </w:rPr>
      </w:pPr>
      <w:r>
        <w:rPr>
          <w:lang w:val="en"/>
        </w:rPr>
        <w:t>Eligibility Requirements:</w:t>
      </w:r>
    </w:p>
    <w:p w:rsidR="00252CF0" w:rsidRPr="00252CF0" w:rsidRDefault="00252CF0" w:rsidP="00252CF0">
      <w:pPr>
        <w:rPr>
          <w:lang w:val="en"/>
        </w:rPr>
      </w:pPr>
      <w:r>
        <w:rPr>
          <w:lang w:val="en"/>
        </w:rPr>
        <w:t xml:space="preserve">Must answer Yes to be eligible. </w:t>
      </w:r>
    </w:p>
    <w:p w:rsidR="000813F2" w:rsidRDefault="000813F2" w:rsidP="002D23EC">
      <w:pPr>
        <w:pStyle w:val="ListParagraph"/>
        <w:numPr>
          <w:ilvl w:val="0"/>
          <w:numId w:val="43"/>
        </w:numPr>
        <w:spacing w:after="120"/>
        <w:ind w:left="1440"/>
        <w:rPr>
          <w:rFonts w:ascii="Asap" w:hAnsi="Asap" w:cs="Segoe UI"/>
          <w:color w:val="333333"/>
          <w:sz w:val="22"/>
          <w:szCs w:val="22"/>
          <w:lang w:val="en"/>
        </w:rPr>
      </w:pPr>
      <w:r w:rsidRPr="000813F2">
        <w:rPr>
          <w:rFonts w:ascii="Asap" w:hAnsi="Asap" w:cs="Segoe UI"/>
          <w:color w:val="333333"/>
          <w:sz w:val="22"/>
          <w:szCs w:val="22"/>
          <w:lang w:val="en"/>
        </w:rPr>
        <w:t>Are you Alaska Native / American Indian?</w:t>
      </w:r>
      <w:r>
        <w:rPr>
          <w:rFonts w:ascii="Asap" w:hAnsi="Asap" w:cs="Segoe UI"/>
          <w:color w:val="333333"/>
          <w:sz w:val="22"/>
          <w:szCs w:val="22"/>
          <w:lang w:val="en"/>
        </w:rPr>
        <w:t xml:space="preserve"> </w:t>
      </w:r>
      <w:sdt>
        <w:sdtPr>
          <w:rPr>
            <w:rFonts w:ascii="Asap" w:hAnsi="Asap" w:cs="Segoe UI"/>
            <w:color w:val="333333"/>
            <w:sz w:val="22"/>
            <w:szCs w:val="22"/>
            <w:lang w:val="en"/>
          </w:rPr>
          <w:id w:val="-40059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2"/>
              <w:szCs w:val="22"/>
              <w:lang w:val="en"/>
            </w:rPr>
            <w:t>☐</w:t>
          </w:r>
        </w:sdtContent>
      </w:sdt>
      <w:r>
        <w:rPr>
          <w:rFonts w:ascii="Asap" w:hAnsi="Asap" w:cs="Segoe UI"/>
          <w:color w:val="333333"/>
          <w:sz w:val="22"/>
          <w:szCs w:val="22"/>
          <w:lang w:val="en"/>
        </w:rPr>
        <w:t xml:space="preserve"> YES or </w:t>
      </w:r>
      <w:sdt>
        <w:sdtPr>
          <w:rPr>
            <w:rFonts w:ascii="Asap" w:hAnsi="Asap" w:cs="Segoe UI"/>
            <w:color w:val="333333"/>
            <w:sz w:val="22"/>
            <w:szCs w:val="22"/>
            <w:lang w:val="en"/>
          </w:rPr>
          <w:id w:val="61518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2"/>
              <w:szCs w:val="22"/>
              <w:lang w:val="en"/>
            </w:rPr>
            <w:t>☐</w:t>
          </w:r>
        </w:sdtContent>
      </w:sdt>
      <w:r>
        <w:rPr>
          <w:rFonts w:ascii="Asap" w:hAnsi="Asap" w:cs="Segoe UI"/>
          <w:color w:val="333333"/>
          <w:sz w:val="22"/>
          <w:szCs w:val="22"/>
          <w:lang w:val="en"/>
        </w:rPr>
        <w:t xml:space="preserve"> No</w:t>
      </w:r>
    </w:p>
    <w:p w:rsidR="000813F2" w:rsidRDefault="000813F2" w:rsidP="002D23EC">
      <w:pPr>
        <w:pStyle w:val="ListParagraph"/>
        <w:numPr>
          <w:ilvl w:val="0"/>
          <w:numId w:val="43"/>
        </w:numPr>
        <w:spacing w:after="120"/>
        <w:ind w:left="144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 xml:space="preserve">Are you a permanent Alaska Resident? </w:t>
      </w:r>
      <w:sdt>
        <w:sdtPr>
          <w:rPr>
            <w:rFonts w:ascii="Asap" w:hAnsi="Asap" w:cs="Segoe UI"/>
            <w:color w:val="333333"/>
            <w:sz w:val="22"/>
            <w:szCs w:val="22"/>
            <w:lang w:val="en"/>
          </w:rPr>
          <w:id w:val="7016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2"/>
              <w:szCs w:val="22"/>
              <w:lang w:val="en"/>
            </w:rPr>
            <w:t>☐</w:t>
          </w:r>
        </w:sdtContent>
      </w:sdt>
      <w:r>
        <w:rPr>
          <w:rFonts w:ascii="Asap" w:hAnsi="Asap" w:cs="Segoe UI"/>
          <w:color w:val="333333"/>
          <w:sz w:val="22"/>
          <w:szCs w:val="22"/>
          <w:lang w:val="en"/>
        </w:rPr>
        <w:t xml:space="preserve"> YES or </w:t>
      </w:r>
      <w:sdt>
        <w:sdtPr>
          <w:rPr>
            <w:rFonts w:ascii="Asap" w:hAnsi="Asap" w:cs="Segoe UI"/>
            <w:color w:val="333333"/>
            <w:sz w:val="22"/>
            <w:szCs w:val="22"/>
            <w:lang w:val="en"/>
          </w:rPr>
          <w:id w:val="-198807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2"/>
              <w:szCs w:val="22"/>
              <w:lang w:val="en"/>
            </w:rPr>
            <w:t>☐</w:t>
          </w:r>
        </w:sdtContent>
      </w:sdt>
      <w:r>
        <w:rPr>
          <w:rFonts w:ascii="Asap" w:hAnsi="Asap" w:cs="Segoe UI"/>
          <w:color w:val="333333"/>
          <w:sz w:val="22"/>
          <w:szCs w:val="22"/>
          <w:lang w:val="en"/>
        </w:rPr>
        <w:t xml:space="preserve"> No</w:t>
      </w:r>
    </w:p>
    <w:p w:rsidR="000813F2" w:rsidRDefault="000813F2" w:rsidP="002D23EC">
      <w:pPr>
        <w:pStyle w:val="ListParagraph"/>
        <w:numPr>
          <w:ilvl w:val="0"/>
          <w:numId w:val="43"/>
        </w:numPr>
        <w:spacing w:after="120"/>
        <w:ind w:left="144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 xml:space="preserve">I am Enrolled: </w:t>
      </w:r>
      <w:sdt>
        <w:sdtPr>
          <w:rPr>
            <w:rFonts w:ascii="Asap" w:hAnsi="Asap" w:cs="Segoe UI"/>
            <w:color w:val="333333"/>
            <w:sz w:val="22"/>
            <w:szCs w:val="22"/>
            <w:lang w:val="en"/>
          </w:rPr>
          <w:id w:val="192036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2"/>
              <w:szCs w:val="22"/>
              <w:lang w:val="en"/>
            </w:rPr>
            <w:t>☐</w:t>
          </w:r>
        </w:sdtContent>
      </w:sdt>
      <w:r>
        <w:rPr>
          <w:rFonts w:ascii="Asap" w:hAnsi="Asap" w:cs="Segoe UI"/>
          <w:color w:val="333333"/>
          <w:sz w:val="22"/>
          <w:szCs w:val="22"/>
          <w:lang w:val="en"/>
        </w:rPr>
        <w:t xml:space="preserve"> Full Time or </w:t>
      </w:r>
      <w:sdt>
        <w:sdtPr>
          <w:rPr>
            <w:rFonts w:ascii="Asap" w:hAnsi="Asap" w:cs="Segoe UI"/>
            <w:color w:val="333333"/>
            <w:sz w:val="22"/>
            <w:szCs w:val="22"/>
            <w:lang w:val="en"/>
          </w:rPr>
          <w:id w:val="135955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2"/>
              <w:szCs w:val="22"/>
              <w:lang w:val="en"/>
            </w:rPr>
            <w:t>☐</w:t>
          </w:r>
        </w:sdtContent>
      </w:sdt>
      <w:r>
        <w:rPr>
          <w:rFonts w:ascii="Asap" w:hAnsi="Asap" w:cs="Segoe UI"/>
          <w:color w:val="333333"/>
          <w:sz w:val="22"/>
          <w:szCs w:val="22"/>
          <w:lang w:val="en"/>
        </w:rPr>
        <w:t xml:space="preserve"> Part Time</w:t>
      </w:r>
    </w:p>
    <w:p w:rsidR="00716F4E" w:rsidRPr="008D00BD" w:rsidRDefault="000813F2" w:rsidP="00716F4E">
      <w:pPr>
        <w:pStyle w:val="ListParagraph"/>
        <w:numPr>
          <w:ilvl w:val="0"/>
          <w:numId w:val="43"/>
        </w:numPr>
        <w:spacing w:after="120"/>
        <w:ind w:left="1440"/>
        <w:rPr>
          <w:rFonts w:ascii="Asap" w:hAnsi="Asap" w:cs="Segoe UI"/>
          <w:color w:val="333333"/>
          <w:sz w:val="22"/>
          <w:szCs w:val="22"/>
          <w:lang w:val="en"/>
        </w:rPr>
      </w:pPr>
      <w:r>
        <w:rPr>
          <w:rFonts w:ascii="Asap" w:hAnsi="Asap" w:cs="Segoe UI"/>
          <w:color w:val="333333"/>
          <w:sz w:val="22"/>
          <w:szCs w:val="22"/>
          <w:lang w:val="en"/>
        </w:rPr>
        <w:t xml:space="preserve">Are you </w:t>
      </w:r>
      <w:r w:rsidR="002D23EC">
        <w:rPr>
          <w:rFonts w:ascii="Asap" w:hAnsi="Asap" w:cs="Segoe UI"/>
          <w:color w:val="333333"/>
          <w:sz w:val="22"/>
          <w:szCs w:val="22"/>
          <w:lang w:val="en"/>
        </w:rPr>
        <w:t>interested</w:t>
      </w:r>
      <w:r>
        <w:rPr>
          <w:rFonts w:ascii="Asap" w:hAnsi="Asap" w:cs="Segoe UI"/>
          <w:color w:val="333333"/>
          <w:sz w:val="22"/>
          <w:szCs w:val="22"/>
          <w:lang w:val="en"/>
        </w:rPr>
        <w:t xml:space="preserve"> in working in a health care related field? </w:t>
      </w:r>
      <w:sdt>
        <w:sdtPr>
          <w:rPr>
            <w:rFonts w:ascii="Asap" w:hAnsi="Asap" w:cs="Segoe UI"/>
            <w:color w:val="333333"/>
            <w:sz w:val="22"/>
            <w:szCs w:val="22"/>
            <w:lang w:val="en"/>
          </w:rPr>
          <w:id w:val="201664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2"/>
              <w:szCs w:val="22"/>
              <w:lang w:val="en"/>
            </w:rPr>
            <w:t>☐</w:t>
          </w:r>
        </w:sdtContent>
      </w:sdt>
      <w:r>
        <w:rPr>
          <w:rFonts w:ascii="Asap" w:hAnsi="Asap" w:cs="Segoe UI"/>
          <w:color w:val="333333"/>
          <w:sz w:val="22"/>
          <w:szCs w:val="22"/>
          <w:lang w:val="en"/>
        </w:rPr>
        <w:t xml:space="preserve"> YES or </w:t>
      </w:r>
      <w:sdt>
        <w:sdtPr>
          <w:rPr>
            <w:rFonts w:ascii="Asap" w:hAnsi="Asap" w:cs="Segoe UI"/>
            <w:color w:val="333333"/>
            <w:sz w:val="22"/>
            <w:szCs w:val="22"/>
            <w:lang w:val="en"/>
          </w:rPr>
          <w:id w:val="-108684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2"/>
              <w:szCs w:val="22"/>
              <w:lang w:val="en"/>
            </w:rPr>
            <w:t>☐</w:t>
          </w:r>
        </w:sdtContent>
      </w:sdt>
      <w:r w:rsidR="00252CF0">
        <w:rPr>
          <w:rFonts w:ascii="Asap" w:hAnsi="Asap" w:cs="Segoe UI"/>
          <w:color w:val="333333"/>
          <w:sz w:val="22"/>
          <w:szCs w:val="22"/>
          <w:lang w:val="en"/>
        </w:rPr>
        <w:t xml:space="preserve"> NO</w:t>
      </w:r>
    </w:p>
    <w:p w:rsidR="00856C35" w:rsidRDefault="00856C35" w:rsidP="00856C35">
      <w:pPr>
        <w:pStyle w:val="Heading2"/>
      </w:pPr>
      <w:r w:rsidRPr="00856C35">
        <w:t>Applicant Information</w:t>
      </w:r>
    </w:p>
    <w:p w:rsidR="00716F4E" w:rsidRPr="00716F4E" w:rsidRDefault="00716F4E" w:rsidP="00716F4E">
      <w:pPr>
        <w:rPr>
          <w:i/>
          <w:sz w:val="18"/>
          <w:szCs w:val="18"/>
        </w:rPr>
      </w:pPr>
    </w:p>
    <w:tbl>
      <w:tblPr>
        <w:tblStyle w:val="PlainTable3"/>
        <w:tblW w:w="4667" w:type="pct"/>
        <w:tblLayout w:type="fixed"/>
        <w:tblLook w:val="0620" w:firstRow="1" w:lastRow="0" w:firstColumn="0" w:lastColumn="0" w:noHBand="1" w:noVBand="1"/>
      </w:tblPr>
      <w:tblGrid>
        <w:gridCol w:w="1159"/>
        <w:gridCol w:w="3150"/>
        <w:gridCol w:w="3070"/>
        <w:gridCol w:w="716"/>
        <w:gridCol w:w="730"/>
        <w:gridCol w:w="1256"/>
      </w:tblGrid>
      <w:tr w:rsidR="009D37F9" w:rsidRPr="005114CE" w:rsidTr="009D3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58" w:type="dxa"/>
          </w:tcPr>
          <w:p w:rsidR="009D37F9" w:rsidRDefault="009D37F9" w:rsidP="00490804"/>
          <w:p w:rsidR="009D37F9" w:rsidRPr="005114CE" w:rsidRDefault="009D37F9" w:rsidP="00490804">
            <w:r>
              <w:t>*</w:t>
            </w: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9D37F9" w:rsidRPr="009C220D" w:rsidRDefault="009D37F9" w:rsidP="00440CD8">
            <w:pPr>
              <w:pStyle w:val="FieldText"/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9D37F9" w:rsidRPr="009C220D" w:rsidRDefault="009D37F9" w:rsidP="00440CD8">
            <w:pPr>
              <w:pStyle w:val="FieldText"/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9D37F9" w:rsidRPr="009C220D" w:rsidRDefault="009D37F9" w:rsidP="00440CD8">
            <w:pPr>
              <w:pStyle w:val="FieldText"/>
            </w:pPr>
          </w:p>
        </w:tc>
        <w:tc>
          <w:tcPr>
            <w:tcW w:w="730" w:type="dxa"/>
          </w:tcPr>
          <w:p w:rsidR="009D37F9" w:rsidRPr="005114CE" w:rsidRDefault="00252CF0" w:rsidP="00490804">
            <w:pPr>
              <w:pStyle w:val="Heading4"/>
              <w:outlineLvl w:val="3"/>
            </w:pPr>
            <w:r>
              <w:t>*</w:t>
            </w:r>
            <w:r w:rsidR="009D37F9">
              <w:t>Date of Birth</w:t>
            </w:r>
          </w:p>
        </w:tc>
        <w:tc>
          <w:tcPr>
            <w:tcW w:w="1256" w:type="dxa"/>
          </w:tcPr>
          <w:p w:rsidR="009D37F9" w:rsidRPr="005114CE" w:rsidRDefault="009D37F9" w:rsidP="009D37F9">
            <w:pPr>
              <w:pStyle w:val="Heading4"/>
              <w:jc w:val="left"/>
              <w:outlineLvl w:val="3"/>
            </w:pPr>
            <w:r>
              <w:t>: ___/__ /____</w:t>
            </w:r>
          </w:p>
        </w:tc>
      </w:tr>
      <w:tr w:rsidR="009D37F9" w:rsidRPr="005114CE" w:rsidTr="009D37F9">
        <w:tc>
          <w:tcPr>
            <w:tcW w:w="1158" w:type="dxa"/>
          </w:tcPr>
          <w:p w:rsidR="009D37F9" w:rsidRPr="00D6155E" w:rsidRDefault="009D37F9" w:rsidP="00440CD8"/>
        </w:tc>
        <w:tc>
          <w:tcPr>
            <w:tcW w:w="3150" w:type="dxa"/>
            <w:tcBorders>
              <w:top w:val="single" w:sz="4" w:space="0" w:color="auto"/>
            </w:tcBorders>
          </w:tcPr>
          <w:p w:rsidR="009D37F9" w:rsidRPr="00490804" w:rsidRDefault="009D37F9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9D37F9" w:rsidRPr="00490804" w:rsidRDefault="009D37F9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9D37F9" w:rsidRPr="00490804" w:rsidRDefault="009D37F9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730" w:type="dxa"/>
          </w:tcPr>
          <w:p w:rsidR="009D37F9" w:rsidRDefault="009D37F9" w:rsidP="00856C35"/>
        </w:tc>
        <w:tc>
          <w:tcPr>
            <w:tcW w:w="1256" w:type="dxa"/>
          </w:tcPr>
          <w:p w:rsidR="009D37F9" w:rsidRPr="005114CE" w:rsidRDefault="009D37F9" w:rsidP="00856C35"/>
        </w:tc>
      </w:tr>
    </w:tbl>
    <w:p w:rsidR="00856C35" w:rsidRDefault="00856C35"/>
    <w:p w:rsidR="00E105F9" w:rsidRDefault="00E105F9" w:rsidP="00E105F9">
      <w:r>
        <w:t xml:space="preserve">Names </w:t>
      </w:r>
      <w:r w:rsidR="00252CF0">
        <w:t>previously</w:t>
      </w:r>
      <w:r>
        <w:t xml:space="preserve"> known as: ____________________________, </w:t>
      </w:r>
      <w:r w:rsidR="00252CF0">
        <w:t>*</w:t>
      </w:r>
      <w:r>
        <w:t xml:space="preserve">Gender: </w:t>
      </w:r>
      <w:sdt>
        <w:sdtPr>
          <w:id w:val="126526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Female, </w:t>
      </w:r>
      <w:sdt>
        <w:sdtPr>
          <w:id w:val="12913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Male, </w:t>
      </w:r>
      <w:sdt>
        <w:sdtPr>
          <w:id w:val="-379780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Prefer not to answer</w:t>
      </w:r>
    </w:p>
    <w:p w:rsidR="00E105F9" w:rsidRDefault="00E105F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071B20" w:rsidP="00490804">
            <w:r>
              <w:t>*</w:t>
            </w:r>
            <w:r w:rsidR="00DC486E">
              <w:t xml:space="preserve">Mailing </w:t>
            </w:r>
            <w:r w:rsidR="00A82BA3"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71"/>
        <w:gridCol w:w="386"/>
        <w:gridCol w:w="4532"/>
        <w:gridCol w:w="1688"/>
        <w:gridCol w:w="1494"/>
        <w:gridCol w:w="1929"/>
      </w:tblGrid>
      <w:tr w:rsidR="00C76039" w:rsidRPr="005114CE" w:rsidTr="009D3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57" w:type="dxa"/>
            <w:gridSpan w:val="2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20" w:type="dxa"/>
            <w:gridSpan w:val="2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9D37F9">
        <w:trPr>
          <w:trHeight w:val="288"/>
        </w:trPr>
        <w:tc>
          <w:tcPr>
            <w:tcW w:w="1157" w:type="dxa"/>
            <w:gridSpan w:val="2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6220" w:type="dxa"/>
            <w:gridSpan w:val="2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  <w:tr w:rsidR="009D37F9" w:rsidRPr="009C220D" w:rsidTr="009D37F9">
        <w:trPr>
          <w:gridAfter w:val="3"/>
          <w:wAfter w:w="5111" w:type="dxa"/>
          <w:trHeight w:val="288"/>
        </w:trPr>
        <w:tc>
          <w:tcPr>
            <w:tcW w:w="771" w:type="dxa"/>
          </w:tcPr>
          <w:p w:rsidR="009D37F9" w:rsidRPr="005114CE" w:rsidRDefault="009D37F9" w:rsidP="008062B0">
            <w:pPr>
              <w:pStyle w:val="Heading4"/>
              <w:outlineLvl w:val="3"/>
            </w:pPr>
            <w:r>
              <w:t xml:space="preserve">  *Email</w:t>
            </w:r>
          </w:p>
        </w:tc>
        <w:tc>
          <w:tcPr>
            <w:tcW w:w="4918" w:type="dxa"/>
            <w:gridSpan w:val="2"/>
            <w:tcBorders>
              <w:bottom w:val="single" w:sz="4" w:space="0" w:color="auto"/>
            </w:tcBorders>
          </w:tcPr>
          <w:p w:rsidR="009D37F9" w:rsidRPr="009C220D" w:rsidRDefault="009D37F9" w:rsidP="008062B0">
            <w:pPr>
              <w:pStyle w:val="FieldText"/>
            </w:pPr>
          </w:p>
        </w:tc>
      </w:tr>
    </w:tbl>
    <w:p w:rsidR="00856C35" w:rsidRDefault="00856C35"/>
    <w:p w:rsidR="00C92A3C" w:rsidRDefault="00252CF0">
      <w:r>
        <w:t>*</w:t>
      </w:r>
      <w:r w:rsidR="004C4EE2">
        <w:t xml:space="preserve">Primary Contact: </w:t>
      </w:r>
      <w:sdt>
        <w:sdtPr>
          <w:id w:val="-29868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E2">
            <w:rPr>
              <w:rFonts w:ascii="MS Gothic" w:eastAsia="MS Gothic" w:hAnsi="MS Gothic" w:hint="eastAsia"/>
            </w:rPr>
            <w:t>☐</w:t>
          </w:r>
        </w:sdtContent>
      </w:sdt>
      <w:r w:rsidR="004C4EE2">
        <w:t xml:space="preserve"> Cell, </w:t>
      </w:r>
      <w:sdt>
        <w:sdtPr>
          <w:id w:val="-192478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E2">
            <w:rPr>
              <w:rFonts w:ascii="MS Gothic" w:eastAsia="MS Gothic" w:hAnsi="MS Gothic" w:hint="eastAsia"/>
            </w:rPr>
            <w:t>☐</w:t>
          </w:r>
        </w:sdtContent>
      </w:sdt>
      <w:r w:rsidR="004C4EE2">
        <w:t xml:space="preserve"> Home, </w:t>
      </w:r>
      <w:sdt>
        <w:sdtPr>
          <w:id w:val="170405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E2">
            <w:rPr>
              <w:rFonts w:ascii="MS Gothic" w:eastAsia="MS Gothic" w:hAnsi="MS Gothic" w:hint="eastAsia"/>
            </w:rPr>
            <w:t>☐</w:t>
          </w:r>
        </w:sdtContent>
      </w:sdt>
      <w:r w:rsidR="004C4EE2">
        <w:t xml:space="preserve"> Work _________</w:t>
      </w:r>
      <w:r>
        <w:t>__________</w:t>
      </w:r>
      <w:r w:rsidR="004C4EE2">
        <w:t xml:space="preserve">Alt. Contact: </w:t>
      </w:r>
      <w:sdt>
        <w:sdtPr>
          <w:id w:val="11802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E2">
            <w:rPr>
              <w:rFonts w:ascii="MS Gothic" w:eastAsia="MS Gothic" w:hAnsi="MS Gothic" w:hint="eastAsia"/>
            </w:rPr>
            <w:t>☐</w:t>
          </w:r>
        </w:sdtContent>
      </w:sdt>
      <w:r w:rsidR="004C4EE2">
        <w:t xml:space="preserve"> Cell, </w:t>
      </w:r>
      <w:sdt>
        <w:sdtPr>
          <w:id w:val="-125065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E2">
            <w:rPr>
              <w:rFonts w:ascii="MS Gothic" w:eastAsia="MS Gothic" w:hAnsi="MS Gothic" w:hint="eastAsia"/>
            </w:rPr>
            <w:t>☐</w:t>
          </w:r>
        </w:sdtContent>
      </w:sdt>
      <w:r w:rsidR="004C4EE2">
        <w:t xml:space="preserve"> Home, </w:t>
      </w:r>
      <w:sdt>
        <w:sdtPr>
          <w:id w:val="-13163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EE2">
            <w:rPr>
              <w:rFonts w:ascii="MS Gothic" w:eastAsia="MS Gothic" w:hAnsi="MS Gothic" w:hint="eastAsia"/>
            </w:rPr>
            <w:t>☐</w:t>
          </w:r>
        </w:sdtContent>
      </w:sdt>
      <w:r w:rsidR="004C4EE2">
        <w:t xml:space="preserve"> Work__________</w:t>
      </w:r>
      <w:r w:rsidR="00D926D4">
        <w:t>__</w:t>
      </w:r>
      <w:r w:rsidR="004C4EE2">
        <w:t>_</w:t>
      </w:r>
      <w:r w:rsidR="00D926D4">
        <w:t>_</w:t>
      </w:r>
      <w:r w:rsidR="004C4EE2">
        <w:t>_</w:t>
      </w:r>
    </w:p>
    <w:tbl>
      <w:tblPr>
        <w:tblStyle w:val="PlainTable3"/>
        <w:tblpPr w:leftFromText="180" w:rightFromText="180" w:vertAnchor="text" w:horzAnchor="margin" w:tblpY="30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6745C1" w:rsidRPr="005114CE" w:rsidTr="00674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6" w:type="dxa"/>
          </w:tcPr>
          <w:p w:rsidR="006745C1" w:rsidRPr="005114CE" w:rsidRDefault="006745C1" w:rsidP="006745C1">
            <w:r>
              <w:t>*Are you enrolled in a federally recognized Tribe</w:t>
            </w:r>
            <w:r w:rsidRPr="005114CE">
              <w:t>?</w:t>
            </w:r>
          </w:p>
        </w:tc>
        <w:tc>
          <w:tcPr>
            <w:tcW w:w="713" w:type="dxa"/>
          </w:tcPr>
          <w:p w:rsidR="006745C1" w:rsidRPr="009C220D" w:rsidRDefault="006745C1" w:rsidP="006745C1">
            <w:pPr>
              <w:pStyle w:val="Checkbox"/>
            </w:pPr>
            <w:r>
              <w:t>YES</w:t>
            </w:r>
          </w:p>
          <w:sdt>
            <w:sdtPr>
              <w:id w:val="-1853401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45C1" w:rsidRPr="005114CE" w:rsidRDefault="006745C1" w:rsidP="006745C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45" w:type="dxa"/>
          </w:tcPr>
          <w:p w:rsidR="006745C1" w:rsidRPr="009C220D" w:rsidRDefault="006745C1" w:rsidP="006745C1">
            <w:pPr>
              <w:pStyle w:val="Checkbox"/>
            </w:pPr>
            <w:r>
              <w:t>NO</w:t>
            </w:r>
          </w:p>
          <w:sdt>
            <w:sdtPr>
              <w:id w:val="-1176338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745C1" w:rsidRPr="005114CE" w:rsidRDefault="006745C1" w:rsidP="006745C1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56" w:type="dxa"/>
          </w:tcPr>
          <w:p w:rsidR="006745C1" w:rsidRPr="005114CE" w:rsidRDefault="006745C1" w:rsidP="006745C1">
            <w:pPr>
              <w:pStyle w:val="Heading4"/>
              <w:outlineLvl w:val="3"/>
            </w:pPr>
            <w:r>
              <w:t>Name of Tribe</w:t>
            </w:r>
            <w:r w:rsidRPr="005114CE">
              <w:t>?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6745C1" w:rsidRPr="009C220D" w:rsidRDefault="006745C1" w:rsidP="006745C1">
            <w:pPr>
              <w:pStyle w:val="FieldText"/>
            </w:pPr>
          </w:p>
        </w:tc>
      </w:tr>
    </w:tbl>
    <w:p w:rsidR="006745C1" w:rsidRDefault="006745C1" w:rsidP="006745C1">
      <w:pPr>
        <w:pStyle w:val="Heading2"/>
      </w:pPr>
      <w:r w:rsidRPr="00FE39B3">
        <w:rPr>
          <w:rFonts w:ascii="National2" w:hAnsi="National2"/>
          <w:szCs w:val="22"/>
        </w:rPr>
        <w:t>Alaska Native/Native Ameri</w:t>
      </w:r>
      <w:r>
        <w:rPr>
          <w:rFonts w:ascii="National2" w:hAnsi="National2"/>
          <w:szCs w:val="22"/>
        </w:rPr>
        <w:t>can proof of eligibility</w:t>
      </w:r>
    </w:p>
    <w:p w:rsidR="006745C1" w:rsidRDefault="006745C1" w:rsidP="006745C1">
      <w:pPr>
        <w:rPr>
          <w:rFonts w:ascii="National2" w:hAnsi="National2"/>
          <w:b/>
          <w:sz w:val="22"/>
          <w:szCs w:val="22"/>
        </w:rPr>
      </w:pPr>
      <w:r>
        <w:rPr>
          <w:rFonts w:ascii="National2" w:hAnsi="National2"/>
          <w:b/>
          <w:sz w:val="22"/>
          <w:szCs w:val="22"/>
        </w:rPr>
        <w:t xml:space="preserve">* Provide a copy of one of </w:t>
      </w:r>
      <w:r w:rsidRPr="00FE39B3">
        <w:rPr>
          <w:rFonts w:ascii="National2" w:hAnsi="National2"/>
          <w:b/>
          <w:sz w:val="22"/>
          <w:szCs w:val="22"/>
        </w:rPr>
        <w:t>the following:</w:t>
      </w:r>
    </w:p>
    <w:p w:rsidR="008D00BD" w:rsidRPr="00EF64A9" w:rsidRDefault="008D00BD" w:rsidP="008D00BD">
      <w:pPr>
        <w:rPr>
          <w:i/>
        </w:rPr>
      </w:pPr>
      <w:r>
        <w:rPr>
          <w:i/>
        </w:rPr>
        <w:t xml:space="preserve">Acceptable file types: </w:t>
      </w:r>
      <w:r w:rsidRPr="00EF64A9">
        <w:rPr>
          <w:i/>
        </w:rPr>
        <w:t xml:space="preserve">PDF, </w:t>
      </w:r>
      <w:r>
        <w:rPr>
          <w:i/>
        </w:rPr>
        <w:t>Word Document</w:t>
      </w:r>
      <w:r w:rsidRPr="00EF64A9">
        <w:rPr>
          <w:i/>
        </w:rPr>
        <w:t xml:space="preserve"> or jpeg</w:t>
      </w:r>
    </w:p>
    <w:p w:rsidR="006745C1" w:rsidRPr="006B6052" w:rsidRDefault="006745C1" w:rsidP="006745C1">
      <w:pPr>
        <w:pStyle w:val="ListParagraph"/>
        <w:numPr>
          <w:ilvl w:val="0"/>
          <w:numId w:val="11"/>
        </w:numPr>
        <w:rPr>
          <w:rFonts w:ascii="National2" w:hAnsi="National2"/>
          <w:sz w:val="22"/>
          <w:szCs w:val="22"/>
        </w:rPr>
      </w:pPr>
      <w:r w:rsidRPr="006B6052">
        <w:rPr>
          <w:rFonts w:ascii="National2" w:hAnsi="National2"/>
          <w:sz w:val="22"/>
          <w:szCs w:val="22"/>
        </w:rPr>
        <w:t>C</w:t>
      </w:r>
      <w:r>
        <w:rPr>
          <w:rFonts w:ascii="National2" w:hAnsi="National2"/>
          <w:sz w:val="22"/>
          <w:szCs w:val="22"/>
        </w:rPr>
        <w:t>ertificate of Indian Blood</w:t>
      </w:r>
      <w:r w:rsidRPr="006B6052">
        <w:rPr>
          <w:rFonts w:ascii="National2" w:hAnsi="National2"/>
          <w:sz w:val="22"/>
          <w:szCs w:val="22"/>
        </w:rPr>
        <w:t xml:space="preserve"> issued from th</w:t>
      </w:r>
      <w:r>
        <w:rPr>
          <w:rFonts w:ascii="National2" w:hAnsi="National2"/>
          <w:sz w:val="22"/>
          <w:szCs w:val="22"/>
        </w:rPr>
        <w:t>e Bureau of Indian Affairs,</w:t>
      </w:r>
    </w:p>
    <w:p w:rsidR="006745C1" w:rsidRPr="006B6052" w:rsidRDefault="006745C1" w:rsidP="006745C1">
      <w:pPr>
        <w:pStyle w:val="ListParagraph"/>
        <w:numPr>
          <w:ilvl w:val="0"/>
          <w:numId w:val="11"/>
        </w:numPr>
        <w:rPr>
          <w:rFonts w:ascii="National2" w:hAnsi="National2"/>
          <w:sz w:val="22"/>
          <w:szCs w:val="22"/>
        </w:rPr>
      </w:pPr>
      <w:r w:rsidRPr="006B6052">
        <w:rPr>
          <w:rFonts w:ascii="National2" w:hAnsi="National2"/>
          <w:sz w:val="22"/>
          <w:szCs w:val="22"/>
        </w:rPr>
        <w:t>A</w:t>
      </w:r>
      <w:r>
        <w:rPr>
          <w:rFonts w:ascii="National2" w:hAnsi="National2"/>
          <w:sz w:val="22"/>
          <w:szCs w:val="22"/>
        </w:rPr>
        <w:t xml:space="preserve"> </w:t>
      </w:r>
      <w:r w:rsidRPr="006B6052">
        <w:rPr>
          <w:rFonts w:ascii="National2" w:hAnsi="National2"/>
          <w:sz w:val="22"/>
          <w:szCs w:val="22"/>
        </w:rPr>
        <w:t xml:space="preserve">Tribal enrollment card/letter from </w:t>
      </w:r>
      <w:r>
        <w:rPr>
          <w:rFonts w:ascii="National2" w:hAnsi="National2"/>
          <w:sz w:val="22"/>
          <w:szCs w:val="22"/>
        </w:rPr>
        <w:t>a Federally recognized tribe,</w:t>
      </w:r>
    </w:p>
    <w:p w:rsidR="003E42A4" w:rsidRPr="006745C1" w:rsidRDefault="006745C1" w:rsidP="00FE39B3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B6052">
        <w:rPr>
          <w:rFonts w:ascii="National2" w:hAnsi="National2"/>
          <w:sz w:val="22"/>
          <w:szCs w:val="22"/>
        </w:rPr>
        <w:t>A shareh</w:t>
      </w:r>
      <w:r>
        <w:rPr>
          <w:rFonts w:ascii="National2" w:hAnsi="National2"/>
          <w:sz w:val="22"/>
          <w:szCs w:val="22"/>
        </w:rPr>
        <w:t>older or descendent card from Alaska Native Regional Corporation.</w:t>
      </w:r>
    </w:p>
    <w:p w:rsidR="006745C1" w:rsidRDefault="006745C1" w:rsidP="006745C1">
      <w:pPr>
        <w:pStyle w:val="Heading2"/>
      </w:pPr>
      <w:r>
        <w:t xml:space="preserve">Proof of Alaska Residency </w:t>
      </w:r>
    </w:p>
    <w:p w:rsidR="006745C1" w:rsidRDefault="006745C1" w:rsidP="006745C1">
      <w:pPr>
        <w:rPr>
          <w:b/>
        </w:rPr>
      </w:pPr>
      <w:r w:rsidRPr="006745C1">
        <w:rPr>
          <w:b/>
        </w:rPr>
        <w:t>*Provide a copy of one of the following:</w:t>
      </w:r>
    </w:p>
    <w:p w:rsidR="008D00BD" w:rsidRPr="00FC2844" w:rsidRDefault="008D00BD" w:rsidP="008D00BD">
      <w:pPr>
        <w:rPr>
          <w:i/>
        </w:rPr>
      </w:pPr>
      <w:r>
        <w:rPr>
          <w:i/>
        </w:rPr>
        <w:t>Acceptable file types: PDF, Word document, or jpeg</w:t>
      </w:r>
    </w:p>
    <w:p w:rsidR="006745C1" w:rsidRPr="006745C1" w:rsidRDefault="006745C1" w:rsidP="006745C1">
      <w:pPr>
        <w:pStyle w:val="ListParagraph"/>
        <w:numPr>
          <w:ilvl w:val="0"/>
          <w:numId w:val="44"/>
        </w:numPr>
      </w:pPr>
      <w:r w:rsidRPr="006745C1">
        <w:t xml:space="preserve">State of Alaska identification card </w:t>
      </w:r>
    </w:p>
    <w:p w:rsidR="006745C1" w:rsidRPr="006745C1" w:rsidRDefault="006745C1" w:rsidP="006745C1">
      <w:pPr>
        <w:pStyle w:val="ListParagraph"/>
        <w:numPr>
          <w:ilvl w:val="0"/>
          <w:numId w:val="44"/>
        </w:numPr>
      </w:pPr>
      <w:r w:rsidRPr="006745C1">
        <w:t xml:space="preserve">Alaska Driver’s License </w:t>
      </w:r>
    </w:p>
    <w:p w:rsidR="006745C1" w:rsidRPr="006745C1" w:rsidRDefault="006745C1" w:rsidP="006745C1">
      <w:pPr>
        <w:pStyle w:val="ListParagraph"/>
        <w:numPr>
          <w:ilvl w:val="0"/>
          <w:numId w:val="44"/>
        </w:numPr>
      </w:pPr>
      <w:r w:rsidRPr="006745C1">
        <w:t>Alaska voter registration card</w:t>
      </w:r>
    </w:p>
    <w:p w:rsidR="003E42A4" w:rsidRPr="006745C1" w:rsidRDefault="00AA115D" w:rsidP="006745C1">
      <w:pPr>
        <w:pStyle w:val="Heading2"/>
      </w:pPr>
      <w:r>
        <w:t xml:space="preserve">Alaska </w:t>
      </w:r>
      <w:r w:rsidR="00354606">
        <w:t>Tribal Health Organization</w:t>
      </w:r>
    </w:p>
    <w:p w:rsidR="00FE39B3" w:rsidRPr="008D00BD" w:rsidRDefault="00071B20" w:rsidP="00FE39B3">
      <w:pPr>
        <w:rPr>
          <w:rFonts w:ascii="National2" w:hAnsi="National2"/>
          <w:b/>
          <w:sz w:val="22"/>
          <w:szCs w:val="22"/>
        </w:rPr>
      </w:pPr>
      <w:r w:rsidRPr="008D00BD">
        <w:rPr>
          <w:rFonts w:ascii="National2" w:hAnsi="National2"/>
          <w:b/>
          <w:sz w:val="22"/>
          <w:szCs w:val="22"/>
        </w:rPr>
        <w:t>*</w:t>
      </w:r>
      <w:r w:rsidR="005B3DD6" w:rsidRPr="008D00BD">
        <w:rPr>
          <w:rFonts w:ascii="National2" w:hAnsi="National2"/>
          <w:b/>
          <w:sz w:val="22"/>
          <w:szCs w:val="22"/>
        </w:rPr>
        <w:t xml:space="preserve">Please select your </w:t>
      </w:r>
      <w:r w:rsidR="00626E06" w:rsidRPr="008D00BD">
        <w:rPr>
          <w:rFonts w:ascii="National2" w:hAnsi="National2"/>
          <w:b/>
          <w:sz w:val="22"/>
          <w:szCs w:val="22"/>
        </w:rPr>
        <w:t>Tribal Health Organization</w:t>
      </w:r>
    </w:p>
    <w:p w:rsidR="00FE39B3" w:rsidRDefault="00FE39B3" w:rsidP="00FE39B3">
      <w:pPr>
        <w:rPr>
          <w:rFonts w:ascii="National2" w:hAnsi="National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8B20D6" w:rsidTr="00501290">
        <w:tc>
          <w:tcPr>
            <w:tcW w:w="5395" w:type="dxa"/>
          </w:tcPr>
          <w:p w:rsidR="008B20D6" w:rsidRPr="008B20D6" w:rsidRDefault="002610BF" w:rsidP="00FE39B3">
            <w:pPr>
              <w:rPr>
                <w:rFonts w:ascii="National2" w:hAnsi="National2"/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6862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1290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8B20D6" w:rsidRPr="008B20D6">
              <w:rPr>
                <w:rFonts w:ascii="National2" w:hAnsi="National2"/>
                <w:sz w:val="22"/>
                <w:szCs w:val="22"/>
              </w:rPr>
              <w:t>Aleutian/Pribilof Islands</w:t>
            </w:r>
          </w:p>
        </w:tc>
        <w:tc>
          <w:tcPr>
            <w:tcW w:w="5395" w:type="dxa"/>
          </w:tcPr>
          <w:p w:rsidR="008B20D6" w:rsidRPr="008B20D6" w:rsidRDefault="002610BF" w:rsidP="00FE39B3">
            <w:pPr>
              <w:rPr>
                <w:rFonts w:ascii="National2" w:hAnsi="National2"/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6010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1290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8B20D6" w:rsidRPr="008B20D6">
              <w:rPr>
                <w:rFonts w:ascii="National2" w:hAnsi="National2"/>
                <w:sz w:val="22"/>
                <w:szCs w:val="22"/>
              </w:rPr>
              <w:t>Kodiak Area Native Association</w:t>
            </w:r>
          </w:p>
        </w:tc>
      </w:tr>
      <w:tr w:rsidR="008B20D6" w:rsidTr="00501290">
        <w:tc>
          <w:tcPr>
            <w:tcW w:w="5395" w:type="dxa"/>
          </w:tcPr>
          <w:p w:rsidR="008B20D6" w:rsidRPr="008B20D6" w:rsidRDefault="002610BF" w:rsidP="00FE39B3">
            <w:pPr>
              <w:rPr>
                <w:rFonts w:ascii="National2" w:hAnsi="National2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National2" w:hAnsi="National2" w:cs="Calibri"/>
                  <w:color w:val="000000"/>
                  <w:sz w:val="22"/>
                  <w:szCs w:val="22"/>
                </w:rPr>
                <w:id w:val="6746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90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01290">
              <w:rPr>
                <w:rFonts w:ascii="National2" w:hAnsi="National2" w:cs="Calibri"/>
                <w:color w:val="000000"/>
                <w:sz w:val="22"/>
                <w:szCs w:val="22"/>
              </w:rPr>
              <w:t xml:space="preserve"> </w:t>
            </w:r>
            <w:r w:rsidR="008B20D6">
              <w:rPr>
                <w:rFonts w:ascii="National2" w:hAnsi="National2" w:cs="Calibri"/>
                <w:color w:val="000000"/>
                <w:sz w:val="22"/>
                <w:szCs w:val="22"/>
              </w:rPr>
              <w:t>Arctic Slope Native Association</w:t>
            </w:r>
          </w:p>
        </w:tc>
        <w:tc>
          <w:tcPr>
            <w:tcW w:w="5395" w:type="dxa"/>
          </w:tcPr>
          <w:p w:rsidR="008B20D6" w:rsidRPr="008B20D6" w:rsidRDefault="002610BF" w:rsidP="00FE39B3">
            <w:pPr>
              <w:rPr>
                <w:rFonts w:ascii="National2" w:hAnsi="National2"/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49642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1290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8B20D6" w:rsidRPr="008B20D6">
              <w:rPr>
                <w:rFonts w:ascii="National2" w:hAnsi="National2"/>
                <w:sz w:val="22"/>
                <w:szCs w:val="22"/>
              </w:rPr>
              <w:t>Maniilaq Association</w:t>
            </w:r>
          </w:p>
        </w:tc>
      </w:tr>
      <w:tr w:rsidR="008B20D6" w:rsidTr="00501290">
        <w:tc>
          <w:tcPr>
            <w:tcW w:w="5395" w:type="dxa"/>
          </w:tcPr>
          <w:p w:rsidR="008B20D6" w:rsidRPr="008B20D6" w:rsidRDefault="002610BF" w:rsidP="00FE39B3">
            <w:pPr>
              <w:rPr>
                <w:rFonts w:ascii="National2" w:hAnsi="National2"/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3303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1290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8B20D6" w:rsidRPr="008B20D6">
              <w:rPr>
                <w:rFonts w:ascii="National2" w:hAnsi="National2"/>
                <w:sz w:val="22"/>
                <w:szCs w:val="22"/>
              </w:rPr>
              <w:t>Bristol Bay Area Health Corporation</w:t>
            </w:r>
          </w:p>
        </w:tc>
        <w:tc>
          <w:tcPr>
            <w:tcW w:w="5395" w:type="dxa"/>
          </w:tcPr>
          <w:p w:rsidR="008B20D6" w:rsidRPr="008B20D6" w:rsidRDefault="002610BF" w:rsidP="00FE39B3">
            <w:pPr>
              <w:rPr>
                <w:rFonts w:ascii="National2" w:hAnsi="National2"/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180051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1290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8B20D6" w:rsidRPr="008B20D6">
              <w:rPr>
                <w:rFonts w:ascii="National2" w:hAnsi="National2"/>
                <w:sz w:val="22"/>
                <w:szCs w:val="22"/>
              </w:rPr>
              <w:t>Norton Sound Health Corporation</w:t>
            </w:r>
          </w:p>
        </w:tc>
      </w:tr>
      <w:tr w:rsidR="008B20D6" w:rsidTr="00501290">
        <w:tc>
          <w:tcPr>
            <w:tcW w:w="5395" w:type="dxa"/>
          </w:tcPr>
          <w:p w:rsidR="008B20D6" w:rsidRPr="008B20D6" w:rsidRDefault="002610BF" w:rsidP="00FE39B3">
            <w:pPr>
              <w:rPr>
                <w:rFonts w:ascii="National2" w:hAnsi="National2"/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108737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1290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8B20D6" w:rsidRPr="008B20D6">
              <w:rPr>
                <w:rFonts w:ascii="National2" w:hAnsi="National2"/>
                <w:sz w:val="22"/>
                <w:szCs w:val="22"/>
              </w:rPr>
              <w:t>Chugachmiut</w:t>
            </w:r>
          </w:p>
        </w:tc>
        <w:tc>
          <w:tcPr>
            <w:tcW w:w="5395" w:type="dxa"/>
          </w:tcPr>
          <w:p w:rsidR="008B20D6" w:rsidRPr="008B20D6" w:rsidRDefault="002610BF" w:rsidP="00FE39B3">
            <w:pPr>
              <w:rPr>
                <w:rFonts w:ascii="National2" w:hAnsi="National2"/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121141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1290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8B20D6" w:rsidRPr="008B20D6">
              <w:rPr>
                <w:rFonts w:ascii="National2" w:hAnsi="National2"/>
                <w:sz w:val="22"/>
                <w:szCs w:val="22"/>
              </w:rPr>
              <w:t>Southcentral Foundation</w:t>
            </w:r>
          </w:p>
        </w:tc>
      </w:tr>
      <w:tr w:rsidR="008B20D6" w:rsidTr="00501290">
        <w:tc>
          <w:tcPr>
            <w:tcW w:w="5395" w:type="dxa"/>
          </w:tcPr>
          <w:p w:rsidR="008B20D6" w:rsidRPr="008B20D6" w:rsidRDefault="002610BF" w:rsidP="00FE39B3">
            <w:pPr>
              <w:rPr>
                <w:rFonts w:ascii="National2" w:hAnsi="National2"/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65372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1290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8B20D6" w:rsidRPr="008B20D6">
              <w:rPr>
                <w:rFonts w:ascii="National2" w:hAnsi="National2"/>
                <w:sz w:val="22"/>
                <w:szCs w:val="22"/>
              </w:rPr>
              <w:t>Copper River Native Association</w:t>
            </w:r>
          </w:p>
        </w:tc>
        <w:tc>
          <w:tcPr>
            <w:tcW w:w="5395" w:type="dxa"/>
          </w:tcPr>
          <w:p w:rsidR="008B20D6" w:rsidRPr="008B20D6" w:rsidRDefault="002610BF" w:rsidP="00FE39B3">
            <w:pPr>
              <w:rPr>
                <w:rFonts w:ascii="National2" w:hAnsi="National2"/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75219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1290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8B20D6" w:rsidRPr="008B20D6">
              <w:rPr>
                <w:rFonts w:ascii="National2" w:hAnsi="National2"/>
                <w:sz w:val="22"/>
                <w:szCs w:val="22"/>
              </w:rPr>
              <w:t>SouthEast Al</w:t>
            </w:r>
            <w:r w:rsidR="008B20D6">
              <w:rPr>
                <w:rFonts w:ascii="National2" w:hAnsi="National2"/>
                <w:sz w:val="22"/>
                <w:szCs w:val="22"/>
              </w:rPr>
              <w:t>aska Regional Health Consortium</w:t>
            </w:r>
          </w:p>
        </w:tc>
      </w:tr>
      <w:tr w:rsidR="00501290" w:rsidTr="00501290">
        <w:tc>
          <w:tcPr>
            <w:tcW w:w="5395" w:type="dxa"/>
          </w:tcPr>
          <w:p w:rsidR="00501290" w:rsidRPr="008B20D6" w:rsidRDefault="00501290" w:rsidP="00FE39B3">
            <w:pPr>
              <w:rPr>
                <w:rFonts w:ascii="National2" w:hAnsi="National2"/>
                <w:sz w:val="22"/>
                <w:szCs w:val="22"/>
              </w:rPr>
            </w:pPr>
          </w:p>
        </w:tc>
        <w:tc>
          <w:tcPr>
            <w:tcW w:w="5395" w:type="dxa"/>
          </w:tcPr>
          <w:p w:rsidR="00501290" w:rsidRPr="008B20D6" w:rsidRDefault="002610BF" w:rsidP="00FE39B3">
            <w:pPr>
              <w:rPr>
                <w:rFonts w:ascii="National2" w:hAnsi="National2"/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28227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29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1290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501290" w:rsidRPr="00501290">
              <w:rPr>
                <w:rFonts w:ascii="National2" w:hAnsi="National2"/>
                <w:sz w:val="22"/>
                <w:szCs w:val="22"/>
              </w:rPr>
              <w:t>Unknown/Unsure</w:t>
            </w:r>
          </w:p>
        </w:tc>
      </w:tr>
    </w:tbl>
    <w:p w:rsidR="008B20D6" w:rsidRDefault="008B20D6" w:rsidP="00FE39B3">
      <w:pPr>
        <w:rPr>
          <w:rFonts w:ascii="National2" w:hAnsi="National2"/>
        </w:rPr>
      </w:pPr>
    </w:p>
    <w:p w:rsidR="006745C1" w:rsidRDefault="006745C1" w:rsidP="00FE39B3">
      <w:pPr>
        <w:rPr>
          <w:rFonts w:ascii="National2" w:hAnsi="National2"/>
        </w:rPr>
      </w:pPr>
    </w:p>
    <w:p w:rsidR="009E5738" w:rsidRPr="008D00BD" w:rsidRDefault="00304327" w:rsidP="008D00BD">
      <w:pPr>
        <w:pStyle w:val="Heading2"/>
      </w:pPr>
      <w:r>
        <w:t>Personal Statement</w:t>
      </w:r>
      <w:r w:rsidR="006F49AE">
        <w:t xml:space="preserve"> </w:t>
      </w:r>
    </w:p>
    <w:p w:rsidR="00304327" w:rsidRDefault="00071B20" w:rsidP="00304327">
      <w:pPr>
        <w:rPr>
          <w:rFonts w:ascii="National2" w:hAnsi="National2"/>
          <w:b/>
          <w:sz w:val="22"/>
          <w:szCs w:val="22"/>
        </w:rPr>
      </w:pPr>
      <w:r w:rsidRPr="00AF16F8">
        <w:rPr>
          <w:rFonts w:ascii="National2" w:hAnsi="National2"/>
          <w:b/>
          <w:sz w:val="22"/>
          <w:szCs w:val="22"/>
        </w:rPr>
        <w:t>*</w:t>
      </w:r>
      <w:r w:rsidR="00304327" w:rsidRPr="00304327">
        <w:rPr>
          <w:rFonts w:ascii="National2" w:hAnsi="National2"/>
          <w:b/>
          <w:sz w:val="22"/>
          <w:szCs w:val="22"/>
        </w:rPr>
        <w:t>Personal Statement. Answer the following questions below. Your personal sta</w:t>
      </w:r>
      <w:r w:rsidR="00DA77DB">
        <w:rPr>
          <w:rFonts w:ascii="National2" w:hAnsi="National2"/>
          <w:b/>
          <w:sz w:val="22"/>
          <w:szCs w:val="22"/>
        </w:rPr>
        <w:t xml:space="preserve">tement should not exceed </w:t>
      </w:r>
      <w:r w:rsidR="00076598">
        <w:rPr>
          <w:rFonts w:ascii="National2" w:hAnsi="National2"/>
          <w:b/>
          <w:sz w:val="22"/>
          <w:szCs w:val="22"/>
        </w:rPr>
        <w:t>one</w:t>
      </w:r>
      <w:r w:rsidR="00304327" w:rsidRPr="00304327">
        <w:rPr>
          <w:rFonts w:ascii="National2" w:hAnsi="National2"/>
          <w:b/>
          <w:sz w:val="22"/>
          <w:szCs w:val="22"/>
        </w:rPr>
        <w:t xml:space="preserve"> page </w:t>
      </w:r>
      <w:r w:rsidR="008D00BD">
        <w:rPr>
          <w:rFonts w:ascii="National2" w:hAnsi="National2"/>
          <w:b/>
          <w:sz w:val="22"/>
          <w:szCs w:val="22"/>
        </w:rPr>
        <w:t xml:space="preserve">(500 words) </w:t>
      </w:r>
      <w:r w:rsidR="00304327" w:rsidRPr="00304327">
        <w:rPr>
          <w:rFonts w:ascii="National2" w:hAnsi="National2"/>
          <w:b/>
          <w:sz w:val="22"/>
          <w:szCs w:val="22"/>
        </w:rPr>
        <w:t>in length</w:t>
      </w:r>
      <w:r w:rsidR="008D00BD">
        <w:rPr>
          <w:rFonts w:ascii="National2" w:hAnsi="National2"/>
          <w:b/>
          <w:sz w:val="22"/>
          <w:szCs w:val="22"/>
        </w:rPr>
        <w:t xml:space="preserve">. </w:t>
      </w:r>
    </w:p>
    <w:p w:rsidR="008D00BD" w:rsidRPr="00EF64A9" w:rsidRDefault="008D00BD" w:rsidP="008D00BD">
      <w:pPr>
        <w:rPr>
          <w:i/>
        </w:rPr>
      </w:pPr>
      <w:r>
        <w:rPr>
          <w:i/>
        </w:rPr>
        <w:t>Only acceptable file types: PDF</w:t>
      </w:r>
      <w:r w:rsidRPr="00EF64A9">
        <w:rPr>
          <w:i/>
        </w:rPr>
        <w:t xml:space="preserve"> or Word document</w:t>
      </w:r>
    </w:p>
    <w:p w:rsidR="00304327" w:rsidRPr="00DA77DB" w:rsidRDefault="00304327" w:rsidP="00DA77DB">
      <w:pPr>
        <w:pStyle w:val="ListParagraph"/>
        <w:numPr>
          <w:ilvl w:val="1"/>
          <w:numId w:val="42"/>
        </w:numPr>
        <w:rPr>
          <w:rFonts w:ascii="National2" w:hAnsi="National2"/>
          <w:sz w:val="22"/>
          <w:szCs w:val="22"/>
        </w:rPr>
      </w:pPr>
      <w:r w:rsidRPr="00DA77DB">
        <w:rPr>
          <w:rFonts w:ascii="National2" w:hAnsi="National2"/>
          <w:sz w:val="22"/>
          <w:szCs w:val="22"/>
        </w:rPr>
        <w:t>Why are you applying for the ANTHC scholarship?</w:t>
      </w:r>
    </w:p>
    <w:p w:rsidR="00304327" w:rsidRPr="00DA77DB" w:rsidRDefault="00304327" w:rsidP="00DA77DB">
      <w:pPr>
        <w:pStyle w:val="ListParagraph"/>
        <w:numPr>
          <w:ilvl w:val="1"/>
          <w:numId w:val="42"/>
        </w:numPr>
        <w:rPr>
          <w:rFonts w:ascii="National2" w:hAnsi="National2"/>
          <w:sz w:val="22"/>
          <w:szCs w:val="22"/>
        </w:rPr>
      </w:pPr>
      <w:r w:rsidRPr="00DA77DB">
        <w:rPr>
          <w:rFonts w:ascii="National2" w:hAnsi="National2"/>
          <w:sz w:val="22"/>
          <w:szCs w:val="22"/>
        </w:rPr>
        <w:t>What is your educational and professional history (list any awards/honors)?</w:t>
      </w:r>
    </w:p>
    <w:p w:rsidR="00304327" w:rsidRPr="00DA77DB" w:rsidRDefault="00304327" w:rsidP="00DA77DB">
      <w:pPr>
        <w:pStyle w:val="ListParagraph"/>
        <w:numPr>
          <w:ilvl w:val="1"/>
          <w:numId w:val="42"/>
        </w:numPr>
        <w:rPr>
          <w:rFonts w:ascii="National2" w:hAnsi="National2"/>
          <w:sz w:val="22"/>
          <w:szCs w:val="22"/>
        </w:rPr>
      </w:pPr>
      <w:r w:rsidRPr="00DA77DB">
        <w:rPr>
          <w:rFonts w:ascii="National2" w:hAnsi="National2"/>
          <w:sz w:val="22"/>
          <w:szCs w:val="22"/>
        </w:rPr>
        <w:t>How are you currently involved with the Native community?</w:t>
      </w:r>
    </w:p>
    <w:p w:rsidR="00DA77DB" w:rsidRPr="00DA77DB" w:rsidRDefault="00DA77DB" w:rsidP="00DA77DB">
      <w:pPr>
        <w:pStyle w:val="ListParagraph"/>
        <w:numPr>
          <w:ilvl w:val="1"/>
          <w:numId w:val="42"/>
        </w:numPr>
        <w:rPr>
          <w:rFonts w:ascii="National2" w:hAnsi="National2"/>
          <w:sz w:val="22"/>
          <w:szCs w:val="22"/>
        </w:rPr>
      </w:pPr>
      <w:r w:rsidRPr="00DA77DB">
        <w:rPr>
          <w:rFonts w:ascii="National2" w:hAnsi="National2"/>
          <w:sz w:val="22"/>
          <w:szCs w:val="22"/>
        </w:rPr>
        <w:t>What are your current and future educational goals and professional goals?</w:t>
      </w:r>
    </w:p>
    <w:p w:rsidR="00304327" w:rsidRPr="00DA77DB" w:rsidRDefault="00304327" w:rsidP="00DA77DB">
      <w:pPr>
        <w:pStyle w:val="ListParagraph"/>
        <w:numPr>
          <w:ilvl w:val="1"/>
          <w:numId w:val="42"/>
        </w:numPr>
        <w:rPr>
          <w:rFonts w:ascii="National2" w:hAnsi="National2"/>
          <w:sz w:val="22"/>
          <w:szCs w:val="22"/>
        </w:rPr>
      </w:pPr>
      <w:r w:rsidRPr="00DA77DB">
        <w:rPr>
          <w:rFonts w:ascii="National2" w:hAnsi="National2"/>
          <w:sz w:val="22"/>
          <w:szCs w:val="22"/>
        </w:rPr>
        <w:t>How will your stated goal(s) improve the health of Alaska Natives/Native Americans?</w:t>
      </w:r>
    </w:p>
    <w:p w:rsidR="001D26E4" w:rsidRPr="00DA77DB" w:rsidRDefault="00304327" w:rsidP="00DA77DB">
      <w:pPr>
        <w:pStyle w:val="ListParagraph"/>
        <w:numPr>
          <w:ilvl w:val="1"/>
          <w:numId w:val="42"/>
        </w:numPr>
        <w:rPr>
          <w:rFonts w:ascii="National2" w:hAnsi="National2"/>
          <w:sz w:val="22"/>
          <w:szCs w:val="22"/>
        </w:rPr>
      </w:pPr>
      <w:r w:rsidRPr="00DA77DB">
        <w:rPr>
          <w:rFonts w:ascii="National2" w:hAnsi="National2"/>
          <w:sz w:val="22"/>
          <w:szCs w:val="22"/>
        </w:rPr>
        <w:t>How does your education/training fit within your stated goals?</w:t>
      </w:r>
    </w:p>
    <w:p w:rsidR="008D00BD" w:rsidRDefault="008D00BD" w:rsidP="008D00BD">
      <w:pPr>
        <w:pStyle w:val="Heading2"/>
      </w:pPr>
      <w:r w:rsidRPr="00076598">
        <w:rPr>
          <w:rFonts w:ascii="National2" w:hAnsi="National2"/>
          <w:szCs w:val="22"/>
        </w:rPr>
        <w:t>Letter of Acc</w:t>
      </w:r>
      <w:r>
        <w:rPr>
          <w:rFonts w:ascii="National2" w:hAnsi="National2"/>
          <w:szCs w:val="22"/>
        </w:rPr>
        <w:t>eptance/Enrollment Verification</w:t>
      </w:r>
    </w:p>
    <w:p w:rsidR="00252CF0" w:rsidRDefault="008D00BD" w:rsidP="00252CF0">
      <w:pPr>
        <w:rPr>
          <w:rFonts w:ascii="National2" w:hAnsi="National2"/>
          <w:b/>
          <w:sz w:val="22"/>
          <w:szCs w:val="22"/>
        </w:rPr>
      </w:pPr>
      <w:r>
        <w:rPr>
          <w:rFonts w:ascii="National2" w:hAnsi="National2"/>
          <w:b/>
          <w:sz w:val="22"/>
          <w:szCs w:val="22"/>
        </w:rPr>
        <w:t>*</w:t>
      </w:r>
      <w:r w:rsidR="00252CF0" w:rsidRPr="00076598">
        <w:rPr>
          <w:rFonts w:ascii="National2" w:hAnsi="National2"/>
          <w:b/>
          <w:sz w:val="22"/>
          <w:szCs w:val="22"/>
        </w:rPr>
        <w:t xml:space="preserve">Provide </w:t>
      </w:r>
      <w:r>
        <w:rPr>
          <w:rFonts w:ascii="National2" w:hAnsi="National2"/>
          <w:b/>
          <w:sz w:val="22"/>
          <w:szCs w:val="22"/>
        </w:rPr>
        <w:t xml:space="preserve">a </w:t>
      </w:r>
      <w:r w:rsidR="00252CF0" w:rsidRPr="00076598">
        <w:rPr>
          <w:rFonts w:ascii="National2" w:hAnsi="National2"/>
          <w:b/>
          <w:sz w:val="22"/>
          <w:szCs w:val="22"/>
        </w:rPr>
        <w:t xml:space="preserve">copy of one of the following: </w:t>
      </w:r>
    </w:p>
    <w:p w:rsidR="008D00BD" w:rsidRPr="00B94549" w:rsidRDefault="008D00BD" w:rsidP="008D00BD">
      <w:pPr>
        <w:rPr>
          <w:i/>
        </w:rPr>
      </w:pPr>
      <w:r w:rsidRPr="00B94549">
        <w:rPr>
          <w:i/>
        </w:rPr>
        <w:t>Only acceptable file types: PDF or Word document</w:t>
      </w:r>
    </w:p>
    <w:p w:rsidR="00252CF0" w:rsidRDefault="00252CF0" w:rsidP="00252CF0">
      <w:pPr>
        <w:numPr>
          <w:ilvl w:val="0"/>
          <w:numId w:val="24"/>
        </w:numPr>
        <w:rPr>
          <w:rFonts w:ascii="National2" w:hAnsi="National2"/>
          <w:sz w:val="22"/>
          <w:szCs w:val="22"/>
        </w:rPr>
      </w:pPr>
      <w:r w:rsidRPr="00076598">
        <w:rPr>
          <w:rFonts w:ascii="National2" w:hAnsi="National2"/>
          <w:sz w:val="22"/>
          <w:szCs w:val="22"/>
        </w:rPr>
        <w:t>Letter of Acceptance from an accredited college/university</w:t>
      </w:r>
    </w:p>
    <w:p w:rsidR="008D00BD" w:rsidRPr="00076598" w:rsidRDefault="008D00BD" w:rsidP="008D00BD">
      <w:pPr>
        <w:numPr>
          <w:ilvl w:val="1"/>
          <w:numId w:val="24"/>
        </w:numPr>
        <w:rPr>
          <w:rFonts w:ascii="National2" w:hAnsi="National2"/>
          <w:sz w:val="22"/>
          <w:szCs w:val="22"/>
        </w:rPr>
      </w:pPr>
      <w:r>
        <w:rPr>
          <w:rFonts w:ascii="National2" w:hAnsi="National2"/>
          <w:sz w:val="22"/>
          <w:szCs w:val="22"/>
        </w:rPr>
        <w:t>If newly enrolled, the deadline to turn in your letter of acceptance is 5/4/20</w:t>
      </w:r>
    </w:p>
    <w:p w:rsidR="00252CF0" w:rsidRPr="00076598" w:rsidRDefault="00252CF0" w:rsidP="00252CF0">
      <w:pPr>
        <w:numPr>
          <w:ilvl w:val="0"/>
          <w:numId w:val="24"/>
        </w:numPr>
        <w:rPr>
          <w:rFonts w:ascii="National2" w:hAnsi="National2"/>
          <w:sz w:val="22"/>
          <w:szCs w:val="22"/>
        </w:rPr>
      </w:pPr>
      <w:r w:rsidRPr="00076598">
        <w:rPr>
          <w:rFonts w:ascii="National2" w:hAnsi="National2"/>
          <w:sz w:val="22"/>
          <w:szCs w:val="22"/>
        </w:rPr>
        <w:t>Class Registration for the upcoming term</w:t>
      </w:r>
    </w:p>
    <w:p w:rsidR="00071B20" w:rsidRPr="008D00BD" w:rsidRDefault="00252CF0" w:rsidP="008D00BD">
      <w:pPr>
        <w:numPr>
          <w:ilvl w:val="0"/>
          <w:numId w:val="24"/>
        </w:numPr>
        <w:rPr>
          <w:rFonts w:ascii="National2" w:hAnsi="National2"/>
          <w:sz w:val="22"/>
          <w:szCs w:val="22"/>
        </w:rPr>
      </w:pPr>
      <w:r w:rsidRPr="00076598">
        <w:rPr>
          <w:rFonts w:ascii="National2" w:hAnsi="National2"/>
          <w:sz w:val="22"/>
          <w:szCs w:val="22"/>
        </w:rPr>
        <w:t>Invoice for the upcoming term</w:t>
      </w:r>
    </w:p>
    <w:p w:rsidR="008D00BD" w:rsidRDefault="008D00BD" w:rsidP="008D00BD">
      <w:pPr>
        <w:pStyle w:val="Heading2"/>
      </w:pPr>
      <w:r>
        <w:t>Current Professional Resume</w:t>
      </w:r>
    </w:p>
    <w:p w:rsidR="008D00BD" w:rsidRDefault="008D00BD" w:rsidP="008D00BD">
      <w:pPr>
        <w:rPr>
          <w:rFonts w:ascii="National2" w:hAnsi="National2"/>
          <w:b/>
          <w:sz w:val="22"/>
          <w:szCs w:val="22"/>
        </w:rPr>
      </w:pPr>
      <w:r w:rsidRPr="009E5738">
        <w:rPr>
          <w:rFonts w:ascii="National2" w:hAnsi="National2"/>
          <w:b/>
          <w:sz w:val="22"/>
          <w:szCs w:val="22"/>
        </w:rPr>
        <w:t xml:space="preserve">*Resume should not exceed two pages in length. </w:t>
      </w:r>
    </w:p>
    <w:p w:rsidR="008D00BD" w:rsidRPr="00EF64A9" w:rsidRDefault="008D00BD" w:rsidP="008D00BD">
      <w:pPr>
        <w:rPr>
          <w:i/>
        </w:rPr>
      </w:pPr>
      <w:r>
        <w:rPr>
          <w:i/>
        </w:rPr>
        <w:t>Only acceptable file types:</w:t>
      </w:r>
      <w:r w:rsidRPr="00EF64A9">
        <w:rPr>
          <w:i/>
        </w:rPr>
        <w:t xml:space="preserve"> PDF or Word document </w:t>
      </w:r>
    </w:p>
    <w:p w:rsidR="008D00BD" w:rsidRPr="009E5738" w:rsidRDefault="008D00BD" w:rsidP="008D00BD">
      <w:pPr>
        <w:rPr>
          <w:rFonts w:ascii="National2" w:hAnsi="National2"/>
          <w:b/>
          <w:sz w:val="22"/>
          <w:szCs w:val="22"/>
        </w:rPr>
      </w:pPr>
      <w:r w:rsidRPr="009E5738">
        <w:rPr>
          <w:rFonts w:ascii="National2" w:hAnsi="National2"/>
          <w:b/>
          <w:sz w:val="22"/>
          <w:szCs w:val="22"/>
        </w:rPr>
        <w:t>Must include the following:</w:t>
      </w:r>
    </w:p>
    <w:p w:rsidR="008D00BD" w:rsidRPr="009E5738" w:rsidRDefault="008D00BD" w:rsidP="008D00BD">
      <w:pPr>
        <w:numPr>
          <w:ilvl w:val="0"/>
          <w:numId w:val="33"/>
        </w:numPr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Career Objective</w:t>
      </w:r>
    </w:p>
    <w:p w:rsidR="008D00BD" w:rsidRPr="009E5738" w:rsidRDefault="008D00BD" w:rsidP="008D00BD">
      <w:pPr>
        <w:numPr>
          <w:ilvl w:val="0"/>
          <w:numId w:val="33"/>
        </w:numPr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Skills</w:t>
      </w:r>
    </w:p>
    <w:p w:rsidR="008D00BD" w:rsidRPr="009E5738" w:rsidRDefault="008D00BD" w:rsidP="008D00BD">
      <w:pPr>
        <w:numPr>
          <w:ilvl w:val="0"/>
          <w:numId w:val="33"/>
        </w:numPr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Work Experience/Employment History</w:t>
      </w:r>
    </w:p>
    <w:p w:rsidR="008D00BD" w:rsidRPr="009E5738" w:rsidRDefault="008D00BD" w:rsidP="008D00BD">
      <w:pPr>
        <w:numPr>
          <w:ilvl w:val="0"/>
          <w:numId w:val="33"/>
        </w:numPr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Educational History</w:t>
      </w:r>
    </w:p>
    <w:p w:rsidR="008D00BD" w:rsidRPr="009E5738" w:rsidRDefault="008D00BD" w:rsidP="008D00BD">
      <w:pPr>
        <w:numPr>
          <w:ilvl w:val="0"/>
          <w:numId w:val="33"/>
        </w:numPr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Volunteer Experience</w:t>
      </w:r>
    </w:p>
    <w:p w:rsidR="008D00BD" w:rsidRPr="009E5738" w:rsidRDefault="008D00BD" w:rsidP="008D00BD">
      <w:pPr>
        <w:numPr>
          <w:ilvl w:val="0"/>
          <w:numId w:val="33"/>
        </w:numPr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Awards/Honors</w:t>
      </w:r>
    </w:p>
    <w:p w:rsidR="008D00BD" w:rsidRPr="009E5738" w:rsidRDefault="008D00BD" w:rsidP="008D00BD">
      <w:pPr>
        <w:numPr>
          <w:ilvl w:val="0"/>
          <w:numId w:val="33"/>
        </w:numPr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Affiliations</w:t>
      </w:r>
    </w:p>
    <w:p w:rsidR="00BB71CE" w:rsidRDefault="008D00BD" w:rsidP="008D00BD">
      <w:pPr>
        <w:pStyle w:val="Heading2"/>
      </w:pPr>
      <w:r>
        <w:t xml:space="preserve">Letters of Recommendation </w:t>
      </w:r>
    </w:p>
    <w:p w:rsidR="008D00BD" w:rsidRDefault="00BB71CE" w:rsidP="00BB71CE">
      <w:pPr>
        <w:rPr>
          <w:rFonts w:ascii="National2" w:hAnsi="National2"/>
          <w:b/>
          <w:sz w:val="22"/>
          <w:szCs w:val="22"/>
        </w:rPr>
      </w:pPr>
      <w:r w:rsidRPr="00AF16F8">
        <w:rPr>
          <w:rFonts w:ascii="National2" w:hAnsi="National2"/>
          <w:b/>
          <w:sz w:val="24"/>
        </w:rPr>
        <w:t>*</w:t>
      </w:r>
      <w:r w:rsidRPr="009E5738">
        <w:rPr>
          <w:rFonts w:ascii="National2" w:hAnsi="National2"/>
          <w:b/>
          <w:sz w:val="22"/>
          <w:szCs w:val="22"/>
        </w:rPr>
        <w:t xml:space="preserve">Letter of Recommendation (1 of 2) </w:t>
      </w:r>
    </w:p>
    <w:p w:rsidR="008D00BD" w:rsidRPr="00EF64A9" w:rsidRDefault="008D00BD" w:rsidP="008D00BD">
      <w:pPr>
        <w:rPr>
          <w:i/>
        </w:rPr>
      </w:pPr>
      <w:r>
        <w:rPr>
          <w:i/>
        </w:rPr>
        <w:t xml:space="preserve">Only acceptable file types: </w:t>
      </w:r>
      <w:r w:rsidRPr="00EF64A9">
        <w:rPr>
          <w:i/>
        </w:rPr>
        <w:t>PDF or Word document</w:t>
      </w:r>
    </w:p>
    <w:p w:rsidR="00BB71CE" w:rsidRPr="008D00BD" w:rsidRDefault="008D00BD" w:rsidP="00BB71CE">
      <w:pPr>
        <w:rPr>
          <w:rFonts w:ascii="National2" w:hAnsi="National2"/>
          <w:b/>
          <w:sz w:val="22"/>
          <w:szCs w:val="22"/>
        </w:rPr>
      </w:pPr>
      <w:r>
        <w:rPr>
          <w:rFonts w:ascii="National2" w:hAnsi="National2"/>
          <w:b/>
          <w:sz w:val="22"/>
          <w:szCs w:val="22"/>
        </w:rPr>
        <w:t>M</w:t>
      </w:r>
      <w:r w:rsidR="00BB71CE" w:rsidRPr="009E5738">
        <w:rPr>
          <w:rFonts w:ascii="National2" w:hAnsi="National2"/>
          <w:b/>
          <w:sz w:val="22"/>
          <w:szCs w:val="22"/>
        </w:rPr>
        <w:t>ust meet the following:</w:t>
      </w:r>
    </w:p>
    <w:p w:rsidR="00BB71CE" w:rsidRPr="009E5738" w:rsidRDefault="00BB71CE" w:rsidP="009E5738">
      <w:pPr>
        <w:numPr>
          <w:ilvl w:val="0"/>
          <w:numId w:val="34"/>
        </w:numPr>
        <w:tabs>
          <w:tab w:val="clear" w:pos="720"/>
          <w:tab w:val="num" w:pos="1440"/>
        </w:tabs>
        <w:ind w:left="1440"/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Written by a person (teacher, supervisor, etc) with knowledge of your potential to succeed, know your community involvement and educational/work experience.</w:t>
      </w:r>
    </w:p>
    <w:p w:rsidR="00AF16F8" w:rsidRPr="009E5738" w:rsidRDefault="00BB71CE" w:rsidP="009E5738">
      <w:pPr>
        <w:numPr>
          <w:ilvl w:val="0"/>
          <w:numId w:val="34"/>
        </w:numPr>
        <w:tabs>
          <w:tab w:val="clear" w:pos="720"/>
          <w:tab w:val="num" w:pos="1440"/>
        </w:tabs>
        <w:ind w:left="1440"/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 xml:space="preserve">Letters should state the relationship and length of time recommender </w:t>
      </w:r>
      <w:r w:rsidR="00AF16F8" w:rsidRPr="009E5738">
        <w:rPr>
          <w:rFonts w:ascii="National2" w:hAnsi="National2"/>
          <w:sz w:val="22"/>
          <w:szCs w:val="22"/>
        </w:rPr>
        <w:t>has known you</w:t>
      </w:r>
      <w:r w:rsidRPr="009E5738">
        <w:rPr>
          <w:rFonts w:ascii="National2" w:hAnsi="National2"/>
          <w:sz w:val="22"/>
          <w:szCs w:val="22"/>
        </w:rPr>
        <w:t>.</w:t>
      </w:r>
    </w:p>
    <w:p w:rsidR="00BB71CE" w:rsidRPr="009E5738" w:rsidRDefault="00BB71CE" w:rsidP="009E5738">
      <w:pPr>
        <w:numPr>
          <w:ilvl w:val="0"/>
          <w:numId w:val="34"/>
        </w:numPr>
        <w:tabs>
          <w:tab w:val="clear" w:pos="720"/>
          <w:tab w:val="num" w:pos="1440"/>
        </w:tabs>
        <w:ind w:left="1440"/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Letters written by immediate family members will not be considered.</w:t>
      </w:r>
    </w:p>
    <w:p w:rsidR="00BB71CE" w:rsidRPr="009E5738" w:rsidRDefault="00BB71CE" w:rsidP="009E5738">
      <w:pPr>
        <w:ind w:left="720"/>
        <w:rPr>
          <w:rFonts w:ascii="National2" w:hAnsi="National2"/>
          <w:sz w:val="22"/>
          <w:szCs w:val="22"/>
        </w:rPr>
      </w:pPr>
    </w:p>
    <w:p w:rsidR="008D00BD" w:rsidRDefault="00BB71CE" w:rsidP="00BB71CE">
      <w:pPr>
        <w:rPr>
          <w:rFonts w:ascii="National2" w:hAnsi="National2"/>
          <w:b/>
          <w:sz w:val="22"/>
          <w:szCs w:val="22"/>
        </w:rPr>
      </w:pPr>
      <w:r w:rsidRPr="009E5738">
        <w:rPr>
          <w:rFonts w:ascii="National2" w:hAnsi="National2"/>
          <w:b/>
          <w:sz w:val="22"/>
          <w:szCs w:val="22"/>
        </w:rPr>
        <w:t xml:space="preserve">*Letter of Recommendation (2 of 2) </w:t>
      </w:r>
    </w:p>
    <w:p w:rsidR="008D00BD" w:rsidRPr="00EF64A9" w:rsidRDefault="008D00BD" w:rsidP="008D00BD">
      <w:pPr>
        <w:rPr>
          <w:i/>
        </w:rPr>
      </w:pPr>
      <w:r>
        <w:rPr>
          <w:i/>
        </w:rPr>
        <w:t xml:space="preserve">Only acceptable file types: </w:t>
      </w:r>
      <w:r w:rsidRPr="00EF64A9">
        <w:rPr>
          <w:i/>
        </w:rPr>
        <w:t>PDF or Word document</w:t>
      </w:r>
    </w:p>
    <w:p w:rsidR="00BB71CE" w:rsidRPr="008D00BD" w:rsidRDefault="008D00BD" w:rsidP="00BB71CE">
      <w:pPr>
        <w:rPr>
          <w:rFonts w:ascii="National2" w:hAnsi="National2"/>
          <w:b/>
          <w:sz w:val="22"/>
          <w:szCs w:val="22"/>
        </w:rPr>
      </w:pPr>
      <w:r>
        <w:rPr>
          <w:rFonts w:ascii="National2" w:hAnsi="National2"/>
          <w:b/>
          <w:sz w:val="22"/>
          <w:szCs w:val="22"/>
        </w:rPr>
        <w:t>M</w:t>
      </w:r>
      <w:r w:rsidR="00BB71CE" w:rsidRPr="009E5738">
        <w:rPr>
          <w:rFonts w:ascii="National2" w:hAnsi="National2"/>
          <w:b/>
          <w:sz w:val="22"/>
          <w:szCs w:val="22"/>
        </w:rPr>
        <w:t>ust meet the following:</w:t>
      </w:r>
    </w:p>
    <w:p w:rsidR="00BB71CE" w:rsidRPr="009E5738" w:rsidRDefault="00BB71CE" w:rsidP="009E5738">
      <w:pPr>
        <w:numPr>
          <w:ilvl w:val="0"/>
          <w:numId w:val="35"/>
        </w:numPr>
        <w:tabs>
          <w:tab w:val="clear" w:pos="720"/>
          <w:tab w:val="num" w:pos="1440"/>
        </w:tabs>
        <w:ind w:left="1440"/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Written by a person (teacher, supervisor, etc) with knowledge of your potential to succeed, know your community involvement and educational/work experience.</w:t>
      </w:r>
    </w:p>
    <w:p w:rsidR="00AF16F8" w:rsidRPr="009E5738" w:rsidRDefault="00AF16F8" w:rsidP="009E5738">
      <w:pPr>
        <w:numPr>
          <w:ilvl w:val="0"/>
          <w:numId w:val="35"/>
        </w:numPr>
        <w:tabs>
          <w:tab w:val="clear" w:pos="720"/>
          <w:tab w:val="num" w:pos="1440"/>
        </w:tabs>
        <w:ind w:left="1440"/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Letters should state the relationship and length of time recommender has known you.</w:t>
      </w:r>
    </w:p>
    <w:p w:rsidR="00AF16F8" w:rsidRDefault="00AF16F8" w:rsidP="009E5738">
      <w:pPr>
        <w:numPr>
          <w:ilvl w:val="0"/>
          <w:numId w:val="35"/>
        </w:numPr>
        <w:tabs>
          <w:tab w:val="clear" w:pos="720"/>
          <w:tab w:val="num" w:pos="1440"/>
        </w:tabs>
        <w:ind w:left="1440"/>
        <w:rPr>
          <w:rFonts w:ascii="National2" w:hAnsi="National2"/>
          <w:sz w:val="22"/>
          <w:szCs w:val="22"/>
        </w:rPr>
      </w:pPr>
      <w:r w:rsidRPr="009E5738">
        <w:rPr>
          <w:rFonts w:ascii="National2" w:hAnsi="National2"/>
          <w:sz w:val="22"/>
          <w:szCs w:val="22"/>
        </w:rPr>
        <w:t>Letters written by immediate family members will not be considered.</w:t>
      </w:r>
    </w:p>
    <w:p w:rsidR="002F6300" w:rsidRPr="009E5738" w:rsidRDefault="002F6300" w:rsidP="002F6300">
      <w:pPr>
        <w:ind w:left="1440"/>
        <w:rPr>
          <w:rFonts w:ascii="National2" w:hAnsi="National2"/>
          <w:sz w:val="22"/>
          <w:szCs w:val="22"/>
        </w:rPr>
      </w:pPr>
    </w:p>
    <w:p w:rsidR="002F6300" w:rsidRPr="00B13B85" w:rsidRDefault="002F6300" w:rsidP="002F6300">
      <w:pPr>
        <w:pStyle w:val="Heading2"/>
      </w:pPr>
      <w:r>
        <w:lastRenderedPageBreak/>
        <w:t>Official Transcripts</w:t>
      </w:r>
    </w:p>
    <w:p w:rsidR="002F6300" w:rsidRDefault="002F6300" w:rsidP="002F6300">
      <w:pPr>
        <w:rPr>
          <w:rFonts w:ascii="National2" w:hAnsi="National2"/>
          <w:b/>
          <w:sz w:val="22"/>
          <w:szCs w:val="22"/>
        </w:rPr>
      </w:pPr>
    </w:p>
    <w:p w:rsidR="002F6300" w:rsidRDefault="002F6300" w:rsidP="002F6300">
      <w:pPr>
        <w:rPr>
          <w:rFonts w:ascii="National2" w:hAnsi="National2"/>
          <w:b/>
          <w:sz w:val="22"/>
          <w:szCs w:val="22"/>
        </w:rPr>
      </w:pPr>
      <w:r w:rsidRPr="00AF16F8">
        <w:rPr>
          <w:rFonts w:ascii="National2" w:hAnsi="National2"/>
          <w:b/>
          <w:sz w:val="22"/>
          <w:szCs w:val="22"/>
        </w:rPr>
        <w:t>*Official</w:t>
      </w:r>
      <w:r>
        <w:rPr>
          <w:rFonts w:ascii="National2" w:hAnsi="National2"/>
          <w:b/>
          <w:sz w:val="22"/>
          <w:szCs w:val="22"/>
        </w:rPr>
        <w:t xml:space="preserve"> Transcripts must be received at</w:t>
      </w:r>
      <w:r w:rsidRPr="00AF16F8">
        <w:rPr>
          <w:rFonts w:ascii="National2" w:hAnsi="National2"/>
          <w:b/>
          <w:sz w:val="22"/>
          <w:szCs w:val="22"/>
        </w:rPr>
        <w:t xml:space="preserve"> ANTHC </w:t>
      </w:r>
      <w:r>
        <w:rPr>
          <w:rFonts w:ascii="National2" w:hAnsi="National2"/>
          <w:b/>
          <w:sz w:val="22"/>
          <w:szCs w:val="22"/>
        </w:rPr>
        <w:t xml:space="preserve">postmarked </w:t>
      </w:r>
      <w:r w:rsidRPr="00AF16F8">
        <w:rPr>
          <w:rFonts w:ascii="National2" w:hAnsi="National2"/>
          <w:b/>
          <w:sz w:val="22"/>
          <w:szCs w:val="22"/>
        </w:rPr>
        <w:t>no later than</w:t>
      </w:r>
      <w:r>
        <w:rPr>
          <w:rFonts w:ascii="National2" w:hAnsi="National2"/>
          <w:b/>
          <w:sz w:val="22"/>
          <w:szCs w:val="22"/>
        </w:rPr>
        <w:t xml:space="preserve"> 5 PM AKST,</w:t>
      </w:r>
      <w:r w:rsidRPr="00AF16F8">
        <w:rPr>
          <w:rFonts w:ascii="National2" w:hAnsi="National2"/>
          <w:b/>
          <w:sz w:val="22"/>
          <w:szCs w:val="22"/>
        </w:rPr>
        <w:t xml:space="preserve"> April 15, 2020. Please read and check the appropriate box for you:</w:t>
      </w:r>
    </w:p>
    <w:p w:rsidR="002F6300" w:rsidRPr="00AF16F8" w:rsidRDefault="002F6300" w:rsidP="002F6300">
      <w:pPr>
        <w:rPr>
          <w:b/>
          <w:sz w:val="22"/>
          <w:szCs w:val="22"/>
        </w:rPr>
      </w:pPr>
    </w:p>
    <w:p w:rsidR="002F6300" w:rsidRDefault="002610BF" w:rsidP="002F6300">
      <w:pPr>
        <w:ind w:left="360"/>
        <w:rPr>
          <w:rFonts w:ascii="National2" w:hAnsi="National2"/>
          <w:sz w:val="22"/>
          <w:szCs w:val="22"/>
        </w:rPr>
      </w:pPr>
      <w:sdt>
        <w:sdtPr>
          <w:rPr>
            <w:rFonts w:ascii="National2" w:hAnsi="National2"/>
            <w:sz w:val="22"/>
            <w:szCs w:val="22"/>
          </w:rPr>
          <w:id w:val="10261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3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6300">
        <w:rPr>
          <w:rFonts w:ascii="National2" w:hAnsi="National2"/>
          <w:sz w:val="22"/>
          <w:szCs w:val="22"/>
        </w:rPr>
        <w:t xml:space="preserve"> </w:t>
      </w:r>
      <w:r w:rsidR="002F6300" w:rsidRPr="0041774B">
        <w:rPr>
          <w:rFonts w:ascii="National2" w:hAnsi="National2"/>
          <w:sz w:val="22"/>
          <w:szCs w:val="22"/>
        </w:rPr>
        <w:t xml:space="preserve">If you have attended vocational/technical school, college or university before applying for this scholarship, </w:t>
      </w:r>
    </w:p>
    <w:p w:rsidR="002F6300" w:rsidRDefault="002F6300" w:rsidP="002F6300">
      <w:pPr>
        <w:ind w:left="720"/>
        <w:rPr>
          <w:rFonts w:ascii="National2" w:hAnsi="National2"/>
          <w:sz w:val="22"/>
          <w:szCs w:val="22"/>
        </w:rPr>
      </w:pPr>
      <w:r w:rsidRPr="0041774B">
        <w:rPr>
          <w:rFonts w:ascii="National2" w:hAnsi="National2"/>
          <w:sz w:val="22"/>
          <w:szCs w:val="22"/>
        </w:rPr>
        <w:t>please have that institution submit official transcripts to us. Addresses for electronic and mailed transcripts are listed at the end of this application.</w:t>
      </w:r>
    </w:p>
    <w:p w:rsidR="002F6300" w:rsidRPr="0041774B" w:rsidRDefault="002F6300" w:rsidP="002F6300">
      <w:pPr>
        <w:ind w:left="720"/>
        <w:rPr>
          <w:sz w:val="22"/>
          <w:szCs w:val="22"/>
        </w:rPr>
      </w:pPr>
    </w:p>
    <w:p w:rsidR="002F6300" w:rsidRDefault="002610BF" w:rsidP="002F6300">
      <w:pPr>
        <w:ind w:left="360"/>
        <w:rPr>
          <w:rFonts w:ascii="National2" w:hAnsi="National2"/>
          <w:sz w:val="22"/>
          <w:szCs w:val="22"/>
        </w:rPr>
      </w:pPr>
      <w:sdt>
        <w:sdtPr>
          <w:rPr>
            <w:rFonts w:ascii="National2" w:hAnsi="National2"/>
            <w:sz w:val="22"/>
            <w:szCs w:val="22"/>
          </w:rPr>
          <w:id w:val="107741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3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6300">
        <w:rPr>
          <w:rFonts w:ascii="National2" w:hAnsi="National2"/>
          <w:sz w:val="22"/>
          <w:szCs w:val="22"/>
        </w:rPr>
        <w:t xml:space="preserve"> </w:t>
      </w:r>
      <w:r w:rsidR="002F6300" w:rsidRPr="0041774B">
        <w:rPr>
          <w:rFonts w:ascii="National2" w:hAnsi="National2"/>
          <w:sz w:val="22"/>
          <w:szCs w:val="22"/>
        </w:rPr>
        <w:t xml:space="preserve">If you are a recent high school graduate and have not participated in postsecondary education, please have </w:t>
      </w:r>
    </w:p>
    <w:p w:rsidR="002F6300" w:rsidRDefault="002F6300" w:rsidP="002F6300">
      <w:pPr>
        <w:ind w:left="720"/>
        <w:rPr>
          <w:rFonts w:ascii="National2" w:hAnsi="National2"/>
          <w:sz w:val="22"/>
          <w:szCs w:val="22"/>
        </w:rPr>
      </w:pPr>
      <w:r w:rsidRPr="0041774B">
        <w:rPr>
          <w:rFonts w:ascii="National2" w:hAnsi="National2"/>
          <w:sz w:val="22"/>
          <w:szCs w:val="22"/>
        </w:rPr>
        <w:t>your high school submit official transcripts to us. Addresses for electronic and mailed transcripts are listed at the end of this application.</w:t>
      </w:r>
    </w:p>
    <w:p w:rsidR="002F6300" w:rsidRPr="0041774B" w:rsidRDefault="002F6300" w:rsidP="002F6300">
      <w:pPr>
        <w:ind w:left="720"/>
        <w:rPr>
          <w:sz w:val="22"/>
          <w:szCs w:val="22"/>
        </w:rPr>
      </w:pPr>
    </w:p>
    <w:p w:rsidR="002F6300" w:rsidRDefault="002610BF" w:rsidP="002F6300">
      <w:pPr>
        <w:ind w:left="360"/>
        <w:rPr>
          <w:rFonts w:ascii="National2" w:hAnsi="National2"/>
          <w:sz w:val="22"/>
          <w:szCs w:val="22"/>
        </w:rPr>
      </w:pPr>
      <w:sdt>
        <w:sdtPr>
          <w:rPr>
            <w:rFonts w:ascii="National2" w:hAnsi="National2"/>
            <w:sz w:val="22"/>
            <w:szCs w:val="22"/>
          </w:rPr>
          <w:id w:val="-3589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30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6300">
        <w:rPr>
          <w:rFonts w:ascii="National2" w:hAnsi="National2"/>
          <w:sz w:val="22"/>
          <w:szCs w:val="22"/>
        </w:rPr>
        <w:t xml:space="preserve"> </w:t>
      </w:r>
      <w:r w:rsidR="002F6300" w:rsidRPr="0041774B">
        <w:rPr>
          <w:rFonts w:ascii="National2" w:hAnsi="National2"/>
          <w:sz w:val="22"/>
          <w:szCs w:val="22"/>
        </w:rPr>
        <w:t xml:space="preserve">If you are a General Equivalency Diploma (GED) graduate and have not participated in postsecondary </w:t>
      </w:r>
    </w:p>
    <w:p w:rsidR="002F6300" w:rsidRPr="0041774B" w:rsidRDefault="002F6300" w:rsidP="002F6300">
      <w:pPr>
        <w:ind w:left="720"/>
        <w:rPr>
          <w:sz w:val="22"/>
          <w:szCs w:val="22"/>
        </w:rPr>
      </w:pPr>
      <w:r w:rsidRPr="0041774B">
        <w:rPr>
          <w:rFonts w:ascii="National2" w:hAnsi="National2"/>
          <w:sz w:val="22"/>
          <w:szCs w:val="22"/>
        </w:rPr>
        <w:t>education, please submit a copy of your GED diploma to us. Addresses for electronic and mailed submissions are listed at the end of this application.</w:t>
      </w:r>
    </w:p>
    <w:p w:rsidR="00B13B85" w:rsidRDefault="00B13B85" w:rsidP="009E5738">
      <w:pPr>
        <w:ind w:left="720"/>
        <w:rPr>
          <w:sz w:val="22"/>
          <w:szCs w:val="22"/>
        </w:rPr>
      </w:pPr>
    </w:p>
    <w:p w:rsidR="006F49AE" w:rsidRDefault="006F49AE" w:rsidP="006F49AE">
      <w:pPr>
        <w:pStyle w:val="Heading2"/>
      </w:pPr>
      <w:r>
        <w:t>Education</w:t>
      </w:r>
    </w:p>
    <w:p w:rsidR="002D23EC" w:rsidRDefault="002D23EC" w:rsidP="002D23EC">
      <w:pPr>
        <w:rPr>
          <w:sz w:val="22"/>
          <w:szCs w:val="22"/>
        </w:rPr>
      </w:pPr>
    </w:p>
    <w:p w:rsidR="002D23EC" w:rsidRDefault="002D23EC" w:rsidP="002D23E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AF16F8">
        <w:rPr>
          <w:b/>
          <w:sz w:val="22"/>
          <w:szCs w:val="22"/>
        </w:rPr>
        <w:t>Name of Education</w:t>
      </w:r>
      <w:r w:rsidR="008D00BD">
        <w:rPr>
          <w:b/>
          <w:sz w:val="22"/>
          <w:szCs w:val="22"/>
        </w:rPr>
        <w:t>al</w:t>
      </w:r>
      <w:r w:rsidRPr="00AF16F8">
        <w:rPr>
          <w:b/>
          <w:sz w:val="22"/>
          <w:szCs w:val="22"/>
        </w:rPr>
        <w:t xml:space="preserve"> Institution:</w:t>
      </w:r>
      <w:r>
        <w:rPr>
          <w:sz w:val="22"/>
          <w:szCs w:val="22"/>
        </w:rPr>
        <w:t xml:space="preserve">  ___________________________________</w:t>
      </w:r>
    </w:p>
    <w:p w:rsidR="002D23EC" w:rsidRDefault="002D23EC" w:rsidP="002D23EC">
      <w:pPr>
        <w:rPr>
          <w:sz w:val="22"/>
          <w:szCs w:val="22"/>
        </w:rPr>
      </w:pPr>
    </w:p>
    <w:p w:rsidR="003E42A4" w:rsidRDefault="002D23EC" w:rsidP="00B13B85">
      <w:pPr>
        <w:rPr>
          <w:sz w:val="22"/>
          <w:szCs w:val="22"/>
        </w:rPr>
      </w:pPr>
      <w:r w:rsidRPr="009E15CF">
        <w:rPr>
          <w:b/>
          <w:sz w:val="22"/>
          <w:szCs w:val="22"/>
        </w:rPr>
        <w:t>*Field of Study:</w:t>
      </w:r>
      <w:r>
        <w:rPr>
          <w:sz w:val="22"/>
          <w:szCs w:val="22"/>
        </w:rPr>
        <w:t xml:space="preserve"> ________________________________,</w:t>
      </w:r>
    </w:p>
    <w:p w:rsidR="002D23EC" w:rsidRDefault="002D23EC" w:rsidP="00B13B85">
      <w:pPr>
        <w:rPr>
          <w:b/>
          <w:sz w:val="22"/>
          <w:szCs w:val="22"/>
        </w:rPr>
      </w:pPr>
    </w:p>
    <w:p w:rsidR="002D23EC" w:rsidRDefault="002D23EC" w:rsidP="002D23E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*What is your occupational goal? </w:t>
      </w:r>
      <w:r>
        <w:rPr>
          <w:sz w:val="22"/>
          <w:szCs w:val="22"/>
        </w:rPr>
        <w:t>________________________________________________________________,</w:t>
      </w:r>
    </w:p>
    <w:p w:rsidR="002D23EC" w:rsidRDefault="002D23EC" w:rsidP="002D23EC">
      <w:pPr>
        <w:rPr>
          <w:b/>
          <w:sz w:val="22"/>
          <w:szCs w:val="22"/>
          <w:u w:val="single"/>
        </w:rPr>
      </w:pPr>
    </w:p>
    <w:p w:rsidR="0023795B" w:rsidRPr="0023795B" w:rsidRDefault="0023795B" w:rsidP="002D23EC">
      <w:pPr>
        <w:rPr>
          <w:b/>
          <w:sz w:val="22"/>
          <w:szCs w:val="22"/>
        </w:rPr>
      </w:pPr>
      <w:r w:rsidRPr="0023795B">
        <w:rPr>
          <w:b/>
          <w:sz w:val="22"/>
          <w:szCs w:val="22"/>
        </w:rPr>
        <w:t>*Educational Pursuit:</w:t>
      </w:r>
    </w:p>
    <w:p w:rsidR="0023795B" w:rsidRDefault="0023795B" w:rsidP="002D23EC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3795B" w:rsidTr="00486AA5">
        <w:tc>
          <w:tcPr>
            <w:tcW w:w="3596" w:type="dxa"/>
          </w:tcPr>
          <w:p w:rsidR="0023795B" w:rsidRPr="0023795B" w:rsidRDefault="002610BF" w:rsidP="002D23E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49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795B">
              <w:rPr>
                <w:sz w:val="22"/>
                <w:szCs w:val="22"/>
              </w:rPr>
              <w:t>Certificate</w:t>
            </w:r>
          </w:p>
        </w:tc>
        <w:tc>
          <w:tcPr>
            <w:tcW w:w="3597" w:type="dxa"/>
          </w:tcPr>
          <w:p w:rsidR="0023795B" w:rsidRPr="0023795B" w:rsidRDefault="002610BF" w:rsidP="002D23E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144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795B" w:rsidRPr="0023795B">
              <w:rPr>
                <w:sz w:val="22"/>
                <w:szCs w:val="22"/>
              </w:rPr>
              <w:t>Associates (AA, AS, etc.)</w:t>
            </w:r>
          </w:p>
        </w:tc>
        <w:tc>
          <w:tcPr>
            <w:tcW w:w="3597" w:type="dxa"/>
          </w:tcPr>
          <w:p w:rsidR="0023795B" w:rsidRPr="0023795B" w:rsidRDefault="002610BF" w:rsidP="002D23E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15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795B">
              <w:rPr>
                <w:sz w:val="22"/>
                <w:szCs w:val="22"/>
              </w:rPr>
              <w:t>Bachelors (BA, BBA, etc.)</w:t>
            </w:r>
          </w:p>
        </w:tc>
      </w:tr>
      <w:tr w:rsidR="0023795B" w:rsidTr="00486AA5">
        <w:tc>
          <w:tcPr>
            <w:tcW w:w="3596" w:type="dxa"/>
          </w:tcPr>
          <w:p w:rsidR="0023795B" w:rsidRPr="0023795B" w:rsidRDefault="002610BF" w:rsidP="002D23E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590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795B">
              <w:rPr>
                <w:sz w:val="22"/>
                <w:szCs w:val="22"/>
              </w:rPr>
              <w:t>Masters (MA,MBA,MPA,MS,etc.)</w:t>
            </w:r>
          </w:p>
        </w:tc>
        <w:tc>
          <w:tcPr>
            <w:tcW w:w="3597" w:type="dxa"/>
          </w:tcPr>
          <w:p w:rsidR="0023795B" w:rsidRPr="0023795B" w:rsidRDefault="002610BF" w:rsidP="002D23E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4626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795B">
              <w:rPr>
                <w:sz w:val="22"/>
                <w:szCs w:val="22"/>
              </w:rPr>
              <w:t>Doctor of Philosophy</w:t>
            </w:r>
          </w:p>
        </w:tc>
        <w:tc>
          <w:tcPr>
            <w:tcW w:w="3597" w:type="dxa"/>
          </w:tcPr>
          <w:p w:rsidR="0023795B" w:rsidRPr="0023795B" w:rsidRDefault="002610BF" w:rsidP="002D23E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38094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795B">
              <w:rPr>
                <w:sz w:val="22"/>
                <w:szCs w:val="22"/>
              </w:rPr>
              <w:t xml:space="preserve">Doctor of </w:t>
            </w:r>
            <w:r w:rsidR="008D00BD">
              <w:rPr>
                <w:sz w:val="22"/>
                <w:szCs w:val="22"/>
              </w:rPr>
              <w:t>Medicine</w:t>
            </w:r>
          </w:p>
        </w:tc>
      </w:tr>
      <w:tr w:rsidR="0023795B" w:rsidTr="00486AA5">
        <w:tc>
          <w:tcPr>
            <w:tcW w:w="3596" w:type="dxa"/>
          </w:tcPr>
          <w:p w:rsidR="0023795B" w:rsidRPr="0023795B" w:rsidRDefault="002610BF" w:rsidP="002D23E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94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795B">
              <w:rPr>
                <w:sz w:val="22"/>
                <w:szCs w:val="22"/>
              </w:rPr>
              <w:t>Doctor of Optometry</w:t>
            </w:r>
          </w:p>
        </w:tc>
        <w:tc>
          <w:tcPr>
            <w:tcW w:w="3597" w:type="dxa"/>
          </w:tcPr>
          <w:p w:rsidR="0023795B" w:rsidRPr="0023795B" w:rsidRDefault="002610BF" w:rsidP="002D23E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23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795B">
              <w:rPr>
                <w:sz w:val="22"/>
                <w:szCs w:val="22"/>
              </w:rPr>
              <w:t>Doctor of Pharmacy</w:t>
            </w:r>
          </w:p>
        </w:tc>
        <w:tc>
          <w:tcPr>
            <w:tcW w:w="3597" w:type="dxa"/>
          </w:tcPr>
          <w:p w:rsidR="0023795B" w:rsidRPr="0023795B" w:rsidRDefault="002610BF" w:rsidP="002D23E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093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9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795B">
              <w:rPr>
                <w:sz w:val="22"/>
                <w:szCs w:val="22"/>
              </w:rPr>
              <w:t>Other</w:t>
            </w:r>
          </w:p>
        </w:tc>
      </w:tr>
    </w:tbl>
    <w:p w:rsidR="00486AA5" w:rsidRPr="009E15CF" w:rsidRDefault="00486AA5" w:rsidP="00486AA5">
      <w:pPr>
        <w:rPr>
          <w:b/>
          <w:sz w:val="22"/>
          <w:szCs w:val="22"/>
        </w:rPr>
      </w:pPr>
      <w:r w:rsidRPr="009E15CF">
        <w:rPr>
          <w:b/>
          <w:sz w:val="22"/>
          <w:szCs w:val="22"/>
        </w:rPr>
        <w:t>Year in Program: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86AA5" w:rsidRPr="009E15CF" w:rsidTr="008062B0">
        <w:tc>
          <w:tcPr>
            <w:tcW w:w="3356" w:type="dxa"/>
          </w:tcPr>
          <w:p w:rsidR="00486AA5" w:rsidRPr="009E15CF" w:rsidRDefault="002610BF" w:rsidP="008062B0">
            <w:pPr>
              <w:pStyle w:val="ListParagraph"/>
              <w:rPr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74580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6AA5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486AA5" w:rsidRPr="009E15CF">
              <w:rPr>
                <w:rFonts w:ascii="National2" w:hAnsi="National2"/>
                <w:sz w:val="22"/>
                <w:szCs w:val="22"/>
              </w:rPr>
              <w:t>Freshman (Year 1)</w:t>
            </w:r>
          </w:p>
        </w:tc>
        <w:tc>
          <w:tcPr>
            <w:tcW w:w="3357" w:type="dxa"/>
          </w:tcPr>
          <w:p w:rsidR="00486AA5" w:rsidRPr="006B6052" w:rsidRDefault="002610BF" w:rsidP="008062B0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192553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6AA5" w:rsidRPr="006B6052">
              <w:rPr>
                <w:rFonts w:ascii="National2" w:hAnsi="National2"/>
                <w:sz w:val="22"/>
                <w:szCs w:val="22"/>
              </w:rPr>
              <w:t>Sophomore (Year 2)</w:t>
            </w:r>
          </w:p>
        </w:tc>
        <w:tc>
          <w:tcPr>
            <w:tcW w:w="3357" w:type="dxa"/>
          </w:tcPr>
          <w:p w:rsidR="00486AA5" w:rsidRPr="006B6052" w:rsidRDefault="002610BF" w:rsidP="008062B0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185526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6AA5" w:rsidRPr="006B6052">
              <w:rPr>
                <w:rFonts w:ascii="National2" w:hAnsi="National2"/>
                <w:sz w:val="22"/>
                <w:szCs w:val="22"/>
              </w:rPr>
              <w:t>Junior (Year 3)</w:t>
            </w:r>
          </w:p>
        </w:tc>
      </w:tr>
      <w:tr w:rsidR="00486AA5" w:rsidRPr="009E15CF" w:rsidTr="008062B0">
        <w:tc>
          <w:tcPr>
            <w:tcW w:w="3356" w:type="dxa"/>
          </w:tcPr>
          <w:p w:rsidR="00486AA5" w:rsidRPr="006B6052" w:rsidRDefault="002610BF" w:rsidP="008062B0">
            <w:pPr>
              <w:ind w:left="720"/>
              <w:rPr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-163054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6AA5" w:rsidRPr="006B6052">
              <w:rPr>
                <w:rFonts w:ascii="National2" w:hAnsi="National2"/>
                <w:sz w:val="22"/>
                <w:szCs w:val="22"/>
              </w:rPr>
              <w:t>Senior (Year 4)</w:t>
            </w:r>
          </w:p>
        </w:tc>
        <w:tc>
          <w:tcPr>
            <w:tcW w:w="3357" w:type="dxa"/>
          </w:tcPr>
          <w:p w:rsidR="00486AA5" w:rsidRPr="006B6052" w:rsidRDefault="002610BF" w:rsidP="008062B0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rFonts w:ascii="National2" w:hAnsi="National2"/>
                  <w:sz w:val="22"/>
                  <w:szCs w:val="22"/>
                </w:rPr>
                <w:id w:val="15077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6AA5">
              <w:rPr>
                <w:rFonts w:ascii="National2" w:hAnsi="National2"/>
                <w:sz w:val="22"/>
                <w:szCs w:val="22"/>
              </w:rPr>
              <w:t xml:space="preserve"> </w:t>
            </w:r>
            <w:r w:rsidR="00486AA5" w:rsidRPr="006B6052">
              <w:rPr>
                <w:rFonts w:ascii="National2" w:hAnsi="National2"/>
                <w:sz w:val="22"/>
                <w:szCs w:val="22"/>
              </w:rPr>
              <w:t>Graduate (Year 5+)</w:t>
            </w:r>
          </w:p>
        </w:tc>
        <w:tc>
          <w:tcPr>
            <w:tcW w:w="3357" w:type="dxa"/>
          </w:tcPr>
          <w:p w:rsidR="00486AA5" w:rsidRPr="006B6052" w:rsidRDefault="002610BF" w:rsidP="008062B0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7071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86AA5">
              <w:rPr>
                <w:sz w:val="22"/>
                <w:szCs w:val="22"/>
              </w:rPr>
              <w:t xml:space="preserve"> </w:t>
            </w:r>
            <w:r w:rsidR="00486AA5" w:rsidRPr="006B6052">
              <w:rPr>
                <w:sz w:val="22"/>
                <w:szCs w:val="22"/>
              </w:rPr>
              <w:t>Other (please specify)</w:t>
            </w:r>
          </w:p>
        </w:tc>
      </w:tr>
    </w:tbl>
    <w:p w:rsidR="0023795B" w:rsidRPr="002D23EC" w:rsidRDefault="0023795B" w:rsidP="002D23EC">
      <w:pPr>
        <w:rPr>
          <w:b/>
          <w:sz w:val="22"/>
          <w:szCs w:val="22"/>
          <w:u w:val="single"/>
        </w:rPr>
      </w:pPr>
    </w:p>
    <w:p w:rsidR="002F6300" w:rsidRDefault="00B13B85" w:rsidP="002F6300">
      <w:pPr>
        <w:rPr>
          <w:sz w:val="22"/>
          <w:szCs w:val="22"/>
        </w:rPr>
      </w:pPr>
      <w:r w:rsidRPr="009E15CF">
        <w:rPr>
          <w:b/>
          <w:sz w:val="22"/>
          <w:szCs w:val="22"/>
        </w:rPr>
        <w:t>*Term Start Date:</w:t>
      </w:r>
      <w:r>
        <w:rPr>
          <w:sz w:val="22"/>
          <w:szCs w:val="22"/>
        </w:rPr>
        <w:t xml:space="preserve">  ___/___/____   </w:t>
      </w:r>
      <w:r w:rsidR="002F6300" w:rsidRPr="00656D77">
        <w:rPr>
          <w:b/>
          <w:sz w:val="22"/>
          <w:szCs w:val="22"/>
        </w:rPr>
        <w:t>Anticipated Graduation</w:t>
      </w:r>
      <w:r w:rsidR="002F6300">
        <w:rPr>
          <w:sz w:val="22"/>
          <w:szCs w:val="22"/>
        </w:rPr>
        <w:t xml:space="preserve">   Date: ___/___/___</w:t>
      </w:r>
    </w:p>
    <w:p w:rsidR="00693EE6" w:rsidRDefault="00693EE6" w:rsidP="00B13B8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656D77" w:rsidRDefault="00656D77" w:rsidP="00B13B85">
      <w:pPr>
        <w:rPr>
          <w:b/>
          <w:sz w:val="22"/>
          <w:szCs w:val="22"/>
        </w:rPr>
      </w:pPr>
    </w:p>
    <w:p w:rsidR="00012A5B" w:rsidRPr="009E15CF" w:rsidRDefault="00012A5B" w:rsidP="00B13B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*Are you a previous ANTHC $5000 Scholarship recipient?  </w:t>
      </w:r>
      <w:r w:rsidRPr="00012A5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1174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Yes</w:t>
      </w:r>
      <w:r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600056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74B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 xml:space="preserve">  </w:t>
      </w:r>
      <w:r w:rsidRPr="00012A5B">
        <w:rPr>
          <w:b/>
          <w:sz w:val="22"/>
          <w:szCs w:val="22"/>
        </w:rPr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170"/>
      </w:tblGrid>
      <w:tr w:rsidR="00012A5B" w:rsidTr="00012A5B">
        <w:tc>
          <w:tcPr>
            <w:tcW w:w="1435" w:type="dxa"/>
          </w:tcPr>
          <w:p w:rsidR="00012A5B" w:rsidRPr="00012A5B" w:rsidRDefault="00012A5B" w:rsidP="00012A5B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:rsidR="00012A5B" w:rsidRPr="00012A5B" w:rsidRDefault="00012A5B" w:rsidP="00012A5B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</w:tbl>
    <w:p w:rsidR="00012A5B" w:rsidRDefault="00012A5B" w:rsidP="00B13B85">
      <w:pPr>
        <w:rPr>
          <w:b/>
          <w:sz w:val="22"/>
          <w:szCs w:val="22"/>
        </w:rPr>
      </w:pPr>
      <w:r>
        <w:rPr>
          <w:b/>
          <w:sz w:val="22"/>
          <w:szCs w:val="22"/>
        </w:rPr>
        <w:t>If yes, please state which year(s) awarded: ___________________________________________</w:t>
      </w:r>
    </w:p>
    <w:p w:rsidR="002F6300" w:rsidRDefault="002F6300" w:rsidP="00B13B85">
      <w:pPr>
        <w:rPr>
          <w:b/>
          <w:sz w:val="22"/>
          <w:szCs w:val="22"/>
        </w:rPr>
      </w:pPr>
    </w:p>
    <w:p w:rsidR="002F6300" w:rsidRDefault="002F6300" w:rsidP="00B13B85">
      <w:pPr>
        <w:rPr>
          <w:b/>
          <w:sz w:val="22"/>
          <w:szCs w:val="22"/>
        </w:rPr>
      </w:pPr>
    </w:p>
    <w:p w:rsidR="002F6300" w:rsidRDefault="002F6300" w:rsidP="00B13B85">
      <w:pPr>
        <w:rPr>
          <w:b/>
          <w:sz w:val="22"/>
          <w:szCs w:val="22"/>
        </w:rPr>
      </w:pPr>
    </w:p>
    <w:p w:rsidR="002F6300" w:rsidRDefault="002F6300" w:rsidP="00B13B85">
      <w:pPr>
        <w:rPr>
          <w:b/>
          <w:sz w:val="22"/>
          <w:szCs w:val="22"/>
        </w:rPr>
      </w:pPr>
    </w:p>
    <w:p w:rsidR="002F6300" w:rsidRPr="009E15CF" w:rsidRDefault="002F6300" w:rsidP="00B13B85">
      <w:pPr>
        <w:rPr>
          <w:b/>
          <w:sz w:val="22"/>
          <w:szCs w:val="22"/>
        </w:rPr>
      </w:pPr>
    </w:p>
    <w:p w:rsidR="00012A5B" w:rsidRDefault="00012A5B" w:rsidP="00B13B85">
      <w:pPr>
        <w:rPr>
          <w:b/>
          <w:sz w:val="22"/>
          <w:szCs w:val="22"/>
        </w:rPr>
      </w:pPr>
    </w:p>
    <w:p w:rsidR="00871876" w:rsidRDefault="00071B20" w:rsidP="00071B20">
      <w:pPr>
        <w:pStyle w:val="Heading2"/>
        <w:tabs>
          <w:tab w:val="center" w:pos="5040"/>
        </w:tabs>
        <w:jc w:val="left"/>
      </w:pPr>
      <w:r>
        <w:lastRenderedPageBreak/>
        <w:tab/>
      </w:r>
      <w:r w:rsidR="004E27AB">
        <w:t>Statement of Agreement</w:t>
      </w:r>
    </w:p>
    <w:p w:rsidR="00687192" w:rsidRPr="00687192" w:rsidRDefault="00687192" w:rsidP="009E5738">
      <w:pPr>
        <w:spacing w:after="120" w:line="420" w:lineRule="atLeast"/>
        <w:ind w:left="576"/>
        <w:rPr>
          <w:rFonts w:ascii="Asap" w:hAnsi="Asap" w:cs="Segoe UI"/>
          <w:color w:val="333333"/>
          <w:sz w:val="27"/>
          <w:szCs w:val="27"/>
          <w:lang w:val="en"/>
        </w:rPr>
      </w:pPr>
      <w:r w:rsidRPr="00687192">
        <w:rPr>
          <w:rFonts w:ascii="Asap" w:hAnsi="Asap" w:cs="Segoe UI"/>
          <w:color w:val="333333"/>
          <w:sz w:val="27"/>
          <w:szCs w:val="27"/>
          <w:lang w:val="en"/>
        </w:rPr>
        <w:t>Please read the following statement regarding your application packet:</w:t>
      </w:r>
    </w:p>
    <w:p w:rsidR="00687192" w:rsidRPr="00687192" w:rsidRDefault="00687192" w:rsidP="009E5738">
      <w:pPr>
        <w:spacing w:after="120" w:line="420" w:lineRule="atLeast"/>
        <w:ind w:left="490"/>
        <w:rPr>
          <w:rFonts w:ascii="Asap" w:hAnsi="Asap" w:cs="Segoe UI"/>
          <w:color w:val="333333"/>
          <w:sz w:val="27"/>
          <w:szCs w:val="27"/>
          <w:lang w:val="en"/>
        </w:rPr>
      </w:pPr>
      <w:r w:rsidRPr="00687192">
        <w:rPr>
          <w:rFonts w:ascii="Asap" w:hAnsi="Asap" w:cs="Segoe UI"/>
          <w:i/>
          <w:iCs/>
          <w:color w:val="333333"/>
          <w:sz w:val="27"/>
          <w:szCs w:val="27"/>
          <w:lang w:val="en"/>
        </w:rPr>
        <w:t>I do hereby attest the information provided is true and correct to the best of my knowledge. I understand if I am selected, the funds must be used toward tuition, books, fees, room and board. Unused funds are subject to be refunded back to ANTHC.</w:t>
      </w:r>
    </w:p>
    <w:p w:rsidR="00687192" w:rsidRPr="00687192" w:rsidRDefault="00687192" w:rsidP="009E5738">
      <w:pPr>
        <w:spacing w:after="120" w:line="420" w:lineRule="atLeast"/>
        <w:ind w:left="490"/>
        <w:rPr>
          <w:rFonts w:ascii="Asap" w:hAnsi="Asap" w:cs="Segoe UI"/>
          <w:color w:val="333333"/>
          <w:sz w:val="27"/>
          <w:szCs w:val="27"/>
          <w:lang w:val="en"/>
        </w:rPr>
      </w:pPr>
      <w:r w:rsidRPr="00687192">
        <w:rPr>
          <w:rFonts w:ascii="Asap" w:hAnsi="Asap" w:cs="Segoe UI"/>
          <w:i/>
          <w:iCs/>
          <w:color w:val="333333"/>
          <w:sz w:val="27"/>
          <w:szCs w:val="27"/>
          <w:lang w:val="en"/>
        </w:rPr>
        <w:t>If selected, I agree to:</w:t>
      </w:r>
    </w:p>
    <w:p w:rsidR="00687192" w:rsidRPr="00687192" w:rsidRDefault="002610BF" w:rsidP="009E5738">
      <w:pPr>
        <w:spacing w:before="100" w:beforeAutospacing="1" w:after="120"/>
        <w:ind w:left="1080"/>
        <w:rPr>
          <w:rFonts w:ascii="Asap" w:hAnsi="Asap" w:cs="Segoe UI"/>
          <w:color w:val="212529"/>
          <w:sz w:val="24"/>
          <w:lang w:val="en"/>
        </w:rPr>
      </w:pPr>
      <w:sdt>
        <w:sdtPr>
          <w:rPr>
            <w:rFonts w:ascii="Asap" w:hAnsi="Asap" w:cs="Segoe UI"/>
            <w:iCs/>
            <w:color w:val="212529"/>
            <w:sz w:val="24"/>
            <w:lang w:val="en"/>
          </w:rPr>
          <w:id w:val="37666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D9" w:rsidRPr="00385AD9">
            <w:rPr>
              <w:rFonts w:ascii="MS Gothic" w:eastAsia="MS Gothic" w:hAnsi="MS Gothic" w:cs="Segoe UI" w:hint="eastAsia"/>
              <w:iCs/>
              <w:color w:val="212529"/>
              <w:sz w:val="24"/>
              <w:lang w:val="en"/>
            </w:rPr>
            <w:t>☐</w:t>
          </w:r>
        </w:sdtContent>
      </w:sdt>
      <w:r w:rsidR="00385AD9">
        <w:rPr>
          <w:rFonts w:ascii="Asap" w:hAnsi="Asap" w:cs="Segoe UI"/>
          <w:i/>
          <w:iCs/>
          <w:color w:val="212529"/>
          <w:sz w:val="24"/>
          <w:lang w:val="en"/>
        </w:rPr>
        <w:t xml:space="preserve"> </w:t>
      </w:r>
      <w:r w:rsidR="00687192" w:rsidRPr="00687192">
        <w:rPr>
          <w:rFonts w:ascii="Asap" w:hAnsi="Asap" w:cs="Segoe UI"/>
          <w:i/>
          <w:iCs/>
          <w:color w:val="212529"/>
          <w:sz w:val="24"/>
          <w:lang w:val="en"/>
        </w:rPr>
        <w:t>Maintain full-time status throughout educational program funded</w:t>
      </w:r>
    </w:p>
    <w:p w:rsidR="00687192" w:rsidRPr="00687192" w:rsidRDefault="002610BF" w:rsidP="009E5738">
      <w:pPr>
        <w:spacing w:before="100" w:beforeAutospacing="1" w:after="120"/>
        <w:ind w:left="1080"/>
        <w:rPr>
          <w:rFonts w:ascii="Asap" w:hAnsi="Asap" w:cs="Segoe UI"/>
          <w:color w:val="212529"/>
          <w:sz w:val="24"/>
          <w:lang w:val="en"/>
        </w:rPr>
      </w:pPr>
      <w:sdt>
        <w:sdtPr>
          <w:rPr>
            <w:rFonts w:ascii="Asap" w:hAnsi="Asap" w:cs="Segoe UI"/>
            <w:iCs/>
            <w:color w:val="212529"/>
            <w:sz w:val="24"/>
            <w:lang w:val="en"/>
          </w:rPr>
          <w:id w:val="-104174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38">
            <w:rPr>
              <w:rFonts w:ascii="MS Gothic" w:eastAsia="MS Gothic" w:hAnsi="MS Gothic" w:cs="Segoe UI" w:hint="eastAsia"/>
              <w:iCs/>
              <w:color w:val="212529"/>
              <w:sz w:val="24"/>
              <w:lang w:val="en"/>
            </w:rPr>
            <w:t>☐</w:t>
          </w:r>
        </w:sdtContent>
      </w:sdt>
      <w:r w:rsidR="00385AD9">
        <w:rPr>
          <w:rFonts w:ascii="Asap" w:hAnsi="Asap" w:cs="Segoe UI"/>
          <w:i/>
          <w:iCs/>
          <w:color w:val="212529"/>
          <w:sz w:val="24"/>
          <w:lang w:val="en"/>
        </w:rPr>
        <w:t xml:space="preserve"> </w:t>
      </w:r>
      <w:r w:rsidR="00687192" w:rsidRPr="00687192">
        <w:rPr>
          <w:rFonts w:ascii="Asap" w:hAnsi="Asap" w:cs="Segoe UI"/>
          <w:i/>
          <w:iCs/>
          <w:color w:val="212529"/>
          <w:sz w:val="24"/>
          <w:lang w:val="en"/>
        </w:rPr>
        <w:t>Maintain a minimum 2.5 GPA for term(s) funded</w:t>
      </w:r>
    </w:p>
    <w:p w:rsidR="00687192" w:rsidRPr="009E5738" w:rsidRDefault="002610BF" w:rsidP="009E5738">
      <w:pPr>
        <w:spacing w:before="100" w:beforeAutospacing="1" w:after="120"/>
        <w:ind w:left="1080"/>
        <w:rPr>
          <w:rFonts w:ascii="Asap" w:hAnsi="Asap" w:cs="Segoe UI"/>
          <w:color w:val="212529"/>
          <w:sz w:val="24"/>
          <w:lang w:val="en"/>
        </w:rPr>
      </w:pPr>
      <w:sdt>
        <w:sdtPr>
          <w:rPr>
            <w:rFonts w:ascii="Asap" w:hAnsi="Asap" w:cs="Segoe UI"/>
            <w:iCs/>
            <w:color w:val="212529"/>
            <w:sz w:val="24"/>
            <w:lang w:val="en"/>
          </w:rPr>
          <w:id w:val="116852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D9" w:rsidRPr="00385AD9">
            <w:rPr>
              <w:rFonts w:ascii="MS Gothic" w:eastAsia="MS Gothic" w:hAnsi="MS Gothic" w:cs="Segoe UI" w:hint="eastAsia"/>
              <w:iCs/>
              <w:color w:val="212529"/>
              <w:sz w:val="24"/>
              <w:lang w:val="en"/>
            </w:rPr>
            <w:t>☐</w:t>
          </w:r>
        </w:sdtContent>
      </w:sdt>
      <w:r w:rsidR="00385AD9">
        <w:rPr>
          <w:rFonts w:ascii="Asap" w:hAnsi="Asap" w:cs="Segoe UI"/>
          <w:i/>
          <w:iCs/>
          <w:color w:val="212529"/>
          <w:sz w:val="24"/>
          <w:lang w:val="en"/>
        </w:rPr>
        <w:t xml:space="preserve"> </w:t>
      </w:r>
      <w:r w:rsidR="00687192" w:rsidRPr="00687192">
        <w:rPr>
          <w:rFonts w:ascii="Asap" w:hAnsi="Asap" w:cs="Segoe UI"/>
          <w:i/>
          <w:iCs/>
          <w:color w:val="212529"/>
          <w:sz w:val="24"/>
          <w:lang w:val="en"/>
        </w:rPr>
        <w:t>Submit official transcripts to ANTHC at the end of funded term(s), within 15 business days</w:t>
      </w:r>
      <w:r w:rsidR="00687192" w:rsidRPr="00687192">
        <w:rPr>
          <w:rFonts w:ascii="Asap" w:hAnsi="Asap" w:cs="Segoe UI"/>
          <w:i/>
          <w:iCs/>
          <w:color w:val="333333"/>
          <w:sz w:val="27"/>
          <w:szCs w:val="27"/>
          <w:lang w:val="en"/>
        </w:rPr>
        <w:t>.</w:t>
      </w:r>
    </w:p>
    <w:p w:rsidR="00687192" w:rsidRPr="00687192" w:rsidRDefault="00687192" w:rsidP="00687192">
      <w:pPr>
        <w:spacing w:after="450" w:line="420" w:lineRule="atLeast"/>
        <w:ind w:left="495"/>
        <w:rPr>
          <w:rFonts w:ascii="Asap" w:hAnsi="Asap" w:cs="Segoe UI"/>
          <w:color w:val="333333"/>
          <w:sz w:val="27"/>
          <w:szCs w:val="27"/>
          <w:lang w:val="en"/>
        </w:rPr>
      </w:pPr>
      <w:r w:rsidRPr="00687192">
        <w:rPr>
          <w:rFonts w:ascii="Asap" w:hAnsi="Asap" w:cs="Segoe UI"/>
          <w:i/>
          <w:iCs/>
          <w:color w:val="333333"/>
          <w:sz w:val="27"/>
          <w:szCs w:val="27"/>
          <w:lang w:val="en"/>
        </w:rPr>
        <w:t>I agree that I have read and agree to the Statement of Agreement as stated above.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B5E05">
              <w:rPr>
                <w:sz w:val="22"/>
                <w:szCs w:val="22"/>
              </w:rPr>
              <w:t>Signature</w:t>
            </w:r>
            <w:r w:rsidRPr="005114CE">
              <w:t>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2F6300">
      <w:pPr>
        <w:pStyle w:val="Heading1"/>
      </w:pPr>
    </w:p>
    <w:p w:rsidR="003A34AA" w:rsidRDefault="003A34AA" w:rsidP="002F6300">
      <w:pPr>
        <w:pStyle w:val="Heading1"/>
      </w:pPr>
      <w:r>
        <w:t xml:space="preserve">If you have further questions please contact the ANTHC’s Professional Development Department </w:t>
      </w:r>
      <w:r w:rsidR="00D77363">
        <w:t>at</w:t>
      </w:r>
      <w:r>
        <w:t xml:space="preserve"> (907) 729-2930 or email us at </w:t>
      </w:r>
      <w:hyperlink r:id="rId10" w:history="1">
        <w:r w:rsidRPr="00FD6686">
          <w:rPr>
            <w:rStyle w:val="Hyperlink"/>
            <w:i/>
          </w:rPr>
          <w:t>learning@anthc.org</w:t>
        </w:r>
      </w:hyperlink>
      <w:r>
        <w:t xml:space="preserve">. </w:t>
      </w:r>
    </w:p>
    <w:p w:rsidR="003A34AA" w:rsidRDefault="003A34AA" w:rsidP="002F6300">
      <w:pPr>
        <w:pStyle w:val="Heading1"/>
      </w:pPr>
    </w:p>
    <w:p w:rsidR="003A34AA" w:rsidRDefault="002F6300" w:rsidP="002F6300">
      <w:pPr>
        <w:pStyle w:val="Heading1"/>
      </w:pPr>
      <w:r>
        <w:t>Electronic official transcript</w:t>
      </w:r>
      <w:r w:rsidR="003A34AA">
        <w:t xml:space="preserve"> may be sent to:</w:t>
      </w:r>
      <w:r>
        <w:t xml:space="preserve"> </w:t>
      </w:r>
      <w:hyperlink r:id="rId11" w:history="1">
        <w:r w:rsidRPr="00EF519F">
          <w:rPr>
            <w:rStyle w:val="Hyperlink"/>
          </w:rPr>
          <w:t>learning@anthc.org</w:t>
        </w:r>
      </w:hyperlink>
      <w:r>
        <w:t xml:space="preserve"> </w:t>
      </w:r>
      <w:r w:rsidR="003A34AA">
        <w:t xml:space="preserve"> </w:t>
      </w:r>
    </w:p>
    <w:p w:rsidR="003A34AA" w:rsidRDefault="003A34AA" w:rsidP="002F6300">
      <w:pPr>
        <w:pStyle w:val="Heading1"/>
      </w:pPr>
    </w:p>
    <w:p w:rsidR="002F6300" w:rsidRDefault="002F6300" w:rsidP="002F6300">
      <w:pPr>
        <w:pStyle w:val="Heading1"/>
      </w:pPr>
      <w:r>
        <w:t>Mailed application, and documents may be sent to:</w:t>
      </w:r>
    </w:p>
    <w:p w:rsidR="002F6300" w:rsidRDefault="003A34AA" w:rsidP="002F6300">
      <w:pPr>
        <w:pStyle w:val="Heading1"/>
      </w:pPr>
      <w:r w:rsidRPr="003A34AA">
        <w:t>Alaska N</w:t>
      </w:r>
      <w:r w:rsidR="002F6300">
        <w:t xml:space="preserve">ative Tribal Health Consortium </w:t>
      </w:r>
    </w:p>
    <w:p w:rsidR="003A34AA" w:rsidRPr="003A34AA" w:rsidRDefault="003A34AA" w:rsidP="002F6300">
      <w:pPr>
        <w:pStyle w:val="Heading1"/>
      </w:pPr>
      <w:r w:rsidRPr="003A34AA">
        <w:t>Human Resources</w:t>
      </w:r>
    </w:p>
    <w:p w:rsidR="003A34AA" w:rsidRPr="003A34AA" w:rsidRDefault="003A34AA" w:rsidP="002F6300">
      <w:pPr>
        <w:pStyle w:val="Heading1"/>
      </w:pPr>
      <w:r w:rsidRPr="003A34AA">
        <w:t>Attention: Professional Development Department</w:t>
      </w:r>
    </w:p>
    <w:p w:rsidR="003A34AA" w:rsidRDefault="003A34AA" w:rsidP="002F6300">
      <w:pPr>
        <w:pStyle w:val="Heading1"/>
      </w:pPr>
      <w:r>
        <w:t>Re: $5000 Scholarship Award</w:t>
      </w:r>
    </w:p>
    <w:p w:rsidR="003A34AA" w:rsidRDefault="003A34AA" w:rsidP="002F6300">
      <w:pPr>
        <w:pStyle w:val="Heading1"/>
      </w:pPr>
      <w:r>
        <w:t>3500 Ambassador Drive, Suite 101</w:t>
      </w:r>
    </w:p>
    <w:p w:rsidR="003A34AA" w:rsidRPr="003A34AA" w:rsidRDefault="003A34AA" w:rsidP="002F6300">
      <w:pPr>
        <w:pStyle w:val="Heading1"/>
      </w:pPr>
      <w:r>
        <w:t>Anchorage, Alaska 99508</w:t>
      </w:r>
    </w:p>
    <w:sectPr w:rsidR="003A34AA" w:rsidRPr="003A34AA" w:rsidSect="003E42A4">
      <w:headerReference w:type="default" r:id="rId12"/>
      <w:footerReference w:type="default" r:id="rId13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0BF" w:rsidRDefault="002610BF" w:rsidP="00176E67">
      <w:r>
        <w:separator/>
      </w:r>
    </w:p>
  </w:endnote>
  <w:endnote w:type="continuationSeparator" w:id="0">
    <w:p w:rsidR="002610BF" w:rsidRDefault="002610B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sap">
    <w:altName w:val="Times New Roman"/>
    <w:panose1 w:val="020B0604020202020204"/>
    <w:charset w:val="00"/>
    <w:family w:val="auto"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tional2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536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E42A4" w:rsidRDefault="003E42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F630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F630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76E67" w:rsidRDefault="003A34AA" w:rsidP="003E42A4">
    <w:pPr>
      <w:pStyle w:val="Footer"/>
    </w:pPr>
    <w:r>
      <w:t>Revised 2/24</w:t>
    </w:r>
    <w:r w:rsidR="003E42A4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0BF" w:rsidRDefault="002610BF" w:rsidP="00176E67">
      <w:r>
        <w:separator/>
      </w:r>
    </w:p>
  </w:footnote>
  <w:footnote w:type="continuationSeparator" w:id="0">
    <w:p w:rsidR="002610BF" w:rsidRDefault="002610BF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A4" w:rsidRDefault="003E42A4">
    <w:pPr>
      <w:pStyle w:val="Header"/>
    </w:pPr>
    <w:r>
      <w:rPr>
        <w:noProof/>
      </w:rPr>
      <w:drawing>
        <wp:inline distT="0" distB="0" distL="0" distR="0" wp14:anchorId="17527005" wp14:editId="50A02218">
          <wp:extent cx="2495888" cy="8573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TH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888" cy="857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E00"/>
    <w:multiLevelType w:val="hybridMultilevel"/>
    <w:tmpl w:val="595ED2E0"/>
    <w:lvl w:ilvl="0" w:tplc="895AC5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40732"/>
    <w:multiLevelType w:val="hybridMultilevel"/>
    <w:tmpl w:val="89B67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97C37"/>
    <w:multiLevelType w:val="multilevel"/>
    <w:tmpl w:val="1568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B00BBD"/>
    <w:multiLevelType w:val="multilevel"/>
    <w:tmpl w:val="F8F463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E85C74"/>
    <w:multiLevelType w:val="hybridMultilevel"/>
    <w:tmpl w:val="4E080186"/>
    <w:lvl w:ilvl="0" w:tplc="895AC522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12FE3FB2"/>
    <w:multiLevelType w:val="hybridMultilevel"/>
    <w:tmpl w:val="261EC516"/>
    <w:lvl w:ilvl="0" w:tplc="895AC5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EC5B6E"/>
    <w:multiLevelType w:val="hybridMultilevel"/>
    <w:tmpl w:val="B27A914E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1DC663BE"/>
    <w:multiLevelType w:val="hybridMultilevel"/>
    <w:tmpl w:val="845AD2C8"/>
    <w:lvl w:ilvl="0" w:tplc="895AC52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1D742D"/>
    <w:multiLevelType w:val="hybridMultilevel"/>
    <w:tmpl w:val="6B2ABF18"/>
    <w:lvl w:ilvl="0" w:tplc="62D647F6">
      <w:start w:val="1"/>
      <w:numFmt w:val="bullet"/>
      <w:lvlText w:val="o"/>
      <w:lvlJc w:val="left"/>
      <w:pPr>
        <w:ind w:left="77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1E2068D2"/>
    <w:multiLevelType w:val="multilevel"/>
    <w:tmpl w:val="82B2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902122"/>
    <w:multiLevelType w:val="hybridMultilevel"/>
    <w:tmpl w:val="B2FC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E12695"/>
    <w:multiLevelType w:val="hybridMultilevel"/>
    <w:tmpl w:val="D1680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F553BB"/>
    <w:multiLevelType w:val="multilevel"/>
    <w:tmpl w:val="D46A75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896D4D"/>
    <w:multiLevelType w:val="multilevel"/>
    <w:tmpl w:val="A0205E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3481780F"/>
    <w:multiLevelType w:val="hybridMultilevel"/>
    <w:tmpl w:val="4EBC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37605"/>
    <w:multiLevelType w:val="hybridMultilevel"/>
    <w:tmpl w:val="6DEA0B42"/>
    <w:lvl w:ilvl="0" w:tplc="1D9666C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006BB2"/>
    <w:multiLevelType w:val="multilevel"/>
    <w:tmpl w:val="C5D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DA32B8"/>
    <w:multiLevelType w:val="hybridMultilevel"/>
    <w:tmpl w:val="79181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86521D"/>
    <w:multiLevelType w:val="multilevel"/>
    <w:tmpl w:val="E704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D52C12"/>
    <w:multiLevelType w:val="hybridMultilevel"/>
    <w:tmpl w:val="B308E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54794"/>
    <w:multiLevelType w:val="hybridMultilevel"/>
    <w:tmpl w:val="7C50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07C7F"/>
    <w:multiLevelType w:val="multilevel"/>
    <w:tmpl w:val="82B2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E22FA5"/>
    <w:multiLevelType w:val="multilevel"/>
    <w:tmpl w:val="2ED63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C86C17"/>
    <w:multiLevelType w:val="hybridMultilevel"/>
    <w:tmpl w:val="FFF4BDEC"/>
    <w:lvl w:ilvl="0" w:tplc="895AC522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4" w15:restartNumberingAfterBreak="0">
    <w:nsid w:val="64974F6E"/>
    <w:multiLevelType w:val="hybridMultilevel"/>
    <w:tmpl w:val="EE582456"/>
    <w:lvl w:ilvl="0" w:tplc="738C40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76300"/>
    <w:multiLevelType w:val="multilevel"/>
    <w:tmpl w:val="82B252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887AC6"/>
    <w:multiLevelType w:val="multilevel"/>
    <w:tmpl w:val="A020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6A6508"/>
    <w:multiLevelType w:val="multilevel"/>
    <w:tmpl w:val="82B252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0A5581"/>
    <w:multiLevelType w:val="multilevel"/>
    <w:tmpl w:val="A0205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F81F90"/>
    <w:multiLevelType w:val="hybridMultilevel"/>
    <w:tmpl w:val="0CFA52E2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0897FD2"/>
    <w:multiLevelType w:val="hybridMultilevel"/>
    <w:tmpl w:val="DA5A3E82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1" w15:restartNumberingAfterBreak="0">
    <w:nsid w:val="70BB7D79"/>
    <w:multiLevelType w:val="hybridMultilevel"/>
    <w:tmpl w:val="3C362E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F84085"/>
    <w:multiLevelType w:val="hybridMultilevel"/>
    <w:tmpl w:val="D8B63F9C"/>
    <w:lvl w:ilvl="0" w:tplc="895AC52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65472"/>
    <w:multiLevelType w:val="multilevel"/>
    <w:tmpl w:val="9EA6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6"/>
  </w:num>
  <w:num w:numId="13">
    <w:abstractNumId w:val="13"/>
  </w:num>
  <w:num w:numId="14">
    <w:abstractNumId w:val="27"/>
  </w:num>
  <w:num w:numId="15">
    <w:abstractNumId w:val="41"/>
  </w:num>
  <w:num w:numId="16">
    <w:abstractNumId w:val="11"/>
  </w:num>
  <w:num w:numId="17">
    <w:abstractNumId w:val="21"/>
  </w:num>
  <w:num w:numId="18">
    <w:abstractNumId w:val="29"/>
  </w:num>
  <w:num w:numId="19">
    <w:abstractNumId w:val="43"/>
  </w:num>
  <w:num w:numId="20">
    <w:abstractNumId w:val="24"/>
  </w:num>
  <w:num w:numId="21">
    <w:abstractNumId w:val="34"/>
  </w:num>
  <w:num w:numId="22">
    <w:abstractNumId w:val="32"/>
  </w:num>
  <w:num w:numId="23">
    <w:abstractNumId w:val="22"/>
  </w:num>
  <w:num w:numId="24">
    <w:abstractNumId w:val="37"/>
  </w:num>
  <w:num w:numId="25">
    <w:abstractNumId w:val="39"/>
  </w:num>
  <w:num w:numId="26">
    <w:abstractNumId w:val="18"/>
  </w:num>
  <w:num w:numId="27">
    <w:abstractNumId w:val="25"/>
  </w:num>
  <w:num w:numId="28">
    <w:abstractNumId w:val="15"/>
  </w:num>
  <w:num w:numId="29">
    <w:abstractNumId w:val="28"/>
  </w:num>
  <w:num w:numId="30">
    <w:abstractNumId w:val="40"/>
  </w:num>
  <w:num w:numId="31">
    <w:abstractNumId w:val="16"/>
  </w:num>
  <w:num w:numId="32">
    <w:abstractNumId w:val="10"/>
  </w:num>
  <w:num w:numId="33">
    <w:abstractNumId w:val="35"/>
  </w:num>
  <w:num w:numId="34">
    <w:abstractNumId w:val="31"/>
  </w:num>
  <w:num w:numId="35">
    <w:abstractNumId w:val="19"/>
  </w:num>
  <w:num w:numId="36">
    <w:abstractNumId w:val="17"/>
  </w:num>
  <w:num w:numId="37">
    <w:abstractNumId w:val="42"/>
  </w:num>
  <w:num w:numId="38">
    <w:abstractNumId w:val="12"/>
  </w:num>
  <w:num w:numId="39">
    <w:abstractNumId w:val="14"/>
  </w:num>
  <w:num w:numId="40">
    <w:abstractNumId w:val="33"/>
  </w:num>
  <w:num w:numId="41">
    <w:abstractNumId w:val="36"/>
  </w:num>
  <w:num w:numId="42">
    <w:abstractNumId w:val="38"/>
  </w:num>
  <w:num w:numId="43">
    <w:abstractNumId w:val="2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hideSpellingErrors/>
  <w:hideGrammaticalError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A7"/>
    <w:rsid w:val="000071F7"/>
    <w:rsid w:val="00010B00"/>
    <w:rsid w:val="00012A5B"/>
    <w:rsid w:val="0002798A"/>
    <w:rsid w:val="00037BA7"/>
    <w:rsid w:val="00063507"/>
    <w:rsid w:val="00071B20"/>
    <w:rsid w:val="00076598"/>
    <w:rsid w:val="000813F2"/>
    <w:rsid w:val="00083002"/>
    <w:rsid w:val="00087B85"/>
    <w:rsid w:val="000A01F1"/>
    <w:rsid w:val="000B0BE5"/>
    <w:rsid w:val="000C1163"/>
    <w:rsid w:val="000C797A"/>
    <w:rsid w:val="000D2539"/>
    <w:rsid w:val="000D2BB8"/>
    <w:rsid w:val="000F2DF4"/>
    <w:rsid w:val="000F6783"/>
    <w:rsid w:val="00104DBD"/>
    <w:rsid w:val="00120C95"/>
    <w:rsid w:val="0014663E"/>
    <w:rsid w:val="00176E67"/>
    <w:rsid w:val="00180664"/>
    <w:rsid w:val="001903F7"/>
    <w:rsid w:val="0019395E"/>
    <w:rsid w:val="001D26E4"/>
    <w:rsid w:val="001D6B76"/>
    <w:rsid w:val="00211828"/>
    <w:rsid w:val="0023795B"/>
    <w:rsid w:val="00250014"/>
    <w:rsid w:val="00252CF0"/>
    <w:rsid w:val="002610BF"/>
    <w:rsid w:val="00275BB5"/>
    <w:rsid w:val="002766EE"/>
    <w:rsid w:val="00286F6A"/>
    <w:rsid w:val="00291C8C"/>
    <w:rsid w:val="002A1ECE"/>
    <w:rsid w:val="002A2510"/>
    <w:rsid w:val="002A6FA9"/>
    <w:rsid w:val="002B4D1D"/>
    <w:rsid w:val="002C10B1"/>
    <w:rsid w:val="002D222A"/>
    <w:rsid w:val="002D23EC"/>
    <w:rsid w:val="002F6300"/>
    <w:rsid w:val="00304327"/>
    <w:rsid w:val="003076FD"/>
    <w:rsid w:val="00317005"/>
    <w:rsid w:val="00330050"/>
    <w:rsid w:val="00335259"/>
    <w:rsid w:val="00354606"/>
    <w:rsid w:val="00364E25"/>
    <w:rsid w:val="00385AD9"/>
    <w:rsid w:val="003929F1"/>
    <w:rsid w:val="003A1B63"/>
    <w:rsid w:val="003A34AA"/>
    <w:rsid w:val="003A41A1"/>
    <w:rsid w:val="003B2326"/>
    <w:rsid w:val="003E42A4"/>
    <w:rsid w:val="00400251"/>
    <w:rsid w:val="0041774B"/>
    <w:rsid w:val="00437ED0"/>
    <w:rsid w:val="00440CD8"/>
    <w:rsid w:val="00443837"/>
    <w:rsid w:val="004441A7"/>
    <w:rsid w:val="00447DAA"/>
    <w:rsid w:val="00450F66"/>
    <w:rsid w:val="00461739"/>
    <w:rsid w:val="00467865"/>
    <w:rsid w:val="0048685F"/>
    <w:rsid w:val="00486AA5"/>
    <w:rsid w:val="004870CE"/>
    <w:rsid w:val="00490804"/>
    <w:rsid w:val="004A1437"/>
    <w:rsid w:val="004A4198"/>
    <w:rsid w:val="004A54EA"/>
    <w:rsid w:val="004B0578"/>
    <w:rsid w:val="004C4EE2"/>
    <w:rsid w:val="004E27AB"/>
    <w:rsid w:val="004E34C6"/>
    <w:rsid w:val="004F62AD"/>
    <w:rsid w:val="00501290"/>
    <w:rsid w:val="00501AE8"/>
    <w:rsid w:val="00504B65"/>
    <w:rsid w:val="005114CE"/>
    <w:rsid w:val="00516863"/>
    <w:rsid w:val="0052122B"/>
    <w:rsid w:val="005557F6"/>
    <w:rsid w:val="00563778"/>
    <w:rsid w:val="005B3DD6"/>
    <w:rsid w:val="005B4AE2"/>
    <w:rsid w:val="005B5E05"/>
    <w:rsid w:val="005D2359"/>
    <w:rsid w:val="005E63CC"/>
    <w:rsid w:val="005F6E87"/>
    <w:rsid w:val="00602863"/>
    <w:rsid w:val="00607FED"/>
    <w:rsid w:val="00613129"/>
    <w:rsid w:val="00617C65"/>
    <w:rsid w:val="00626E06"/>
    <w:rsid w:val="0063459A"/>
    <w:rsid w:val="006365B3"/>
    <w:rsid w:val="0064297D"/>
    <w:rsid w:val="00651FC5"/>
    <w:rsid w:val="00656D77"/>
    <w:rsid w:val="0066126B"/>
    <w:rsid w:val="006745C1"/>
    <w:rsid w:val="00682C69"/>
    <w:rsid w:val="00687192"/>
    <w:rsid w:val="00693EE6"/>
    <w:rsid w:val="006B058E"/>
    <w:rsid w:val="006B6052"/>
    <w:rsid w:val="006D2635"/>
    <w:rsid w:val="006D779C"/>
    <w:rsid w:val="006E4F63"/>
    <w:rsid w:val="006E729E"/>
    <w:rsid w:val="006F49AE"/>
    <w:rsid w:val="00716F4E"/>
    <w:rsid w:val="00722A00"/>
    <w:rsid w:val="00724FA4"/>
    <w:rsid w:val="007325A9"/>
    <w:rsid w:val="00746CC7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B12"/>
    <w:rsid w:val="007E2A15"/>
    <w:rsid w:val="007E56C4"/>
    <w:rsid w:val="007F3D5B"/>
    <w:rsid w:val="007F4C9F"/>
    <w:rsid w:val="008107D6"/>
    <w:rsid w:val="00841645"/>
    <w:rsid w:val="00843C78"/>
    <w:rsid w:val="00852EC6"/>
    <w:rsid w:val="00856C35"/>
    <w:rsid w:val="00871876"/>
    <w:rsid w:val="008753A7"/>
    <w:rsid w:val="0088782D"/>
    <w:rsid w:val="008B20D6"/>
    <w:rsid w:val="008B7081"/>
    <w:rsid w:val="008D00BD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37F9"/>
    <w:rsid w:val="009E15CF"/>
    <w:rsid w:val="009E5738"/>
    <w:rsid w:val="00A211B2"/>
    <w:rsid w:val="00A2727E"/>
    <w:rsid w:val="00A35524"/>
    <w:rsid w:val="00A60C9E"/>
    <w:rsid w:val="00A74F99"/>
    <w:rsid w:val="00A82BA3"/>
    <w:rsid w:val="00A92CAC"/>
    <w:rsid w:val="00A94ACC"/>
    <w:rsid w:val="00AA115D"/>
    <w:rsid w:val="00AA2EA7"/>
    <w:rsid w:val="00AE6FA4"/>
    <w:rsid w:val="00AF16F8"/>
    <w:rsid w:val="00AF3EDF"/>
    <w:rsid w:val="00B03907"/>
    <w:rsid w:val="00B10AF8"/>
    <w:rsid w:val="00B11811"/>
    <w:rsid w:val="00B13B85"/>
    <w:rsid w:val="00B311E1"/>
    <w:rsid w:val="00B4735C"/>
    <w:rsid w:val="00B579DF"/>
    <w:rsid w:val="00B90EC2"/>
    <w:rsid w:val="00BA268F"/>
    <w:rsid w:val="00BB71CE"/>
    <w:rsid w:val="00BC07E3"/>
    <w:rsid w:val="00BD103E"/>
    <w:rsid w:val="00C079CA"/>
    <w:rsid w:val="00C45FDA"/>
    <w:rsid w:val="00C66509"/>
    <w:rsid w:val="00C67741"/>
    <w:rsid w:val="00C74647"/>
    <w:rsid w:val="00C75158"/>
    <w:rsid w:val="00C757D2"/>
    <w:rsid w:val="00C76039"/>
    <w:rsid w:val="00C76480"/>
    <w:rsid w:val="00C80AD2"/>
    <w:rsid w:val="00C8155B"/>
    <w:rsid w:val="00C90F71"/>
    <w:rsid w:val="00C92A3C"/>
    <w:rsid w:val="00C92FD6"/>
    <w:rsid w:val="00CE5DC7"/>
    <w:rsid w:val="00CE7D54"/>
    <w:rsid w:val="00D14E73"/>
    <w:rsid w:val="00D36A5C"/>
    <w:rsid w:val="00D55AFA"/>
    <w:rsid w:val="00D6155E"/>
    <w:rsid w:val="00D77363"/>
    <w:rsid w:val="00D83A19"/>
    <w:rsid w:val="00D867E8"/>
    <w:rsid w:val="00D86A85"/>
    <w:rsid w:val="00D90A75"/>
    <w:rsid w:val="00D926D4"/>
    <w:rsid w:val="00DA4514"/>
    <w:rsid w:val="00DA77DB"/>
    <w:rsid w:val="00DC2493"/>
    <w:rsid w:val="00DC47A2"/>
    <w:rsid w:val="00DC486E"/>
    <w:rsid w:val="00DE1551"/>
    <w:rsid w:val="00DE1A09"/>
    <w:rsid w:val="00DE7FB7"/>
    <w:rsid w:val="00E105F9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46668"/>
    <w:rsid w:val="00F83033"/>
    <w:rsid w:val="00F90A19"/>
    <w:rsid w:val="00F966AA"/>
    <w:rsid w:val="00FB538F"/>
    <w:rsid w:val="00FC3071"/>
    <w:rsid w:val="00FD5902"/>
    <w:rsid w:val="00FE39B3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4FF0FD-9915-44D6-A558-C54E70EE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58E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AF3EDF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AF3E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27AB"/>
    <w:rPr>
      <w:i/>
      <w:iCs/>
    </w:rPr>
  </w:style>
  <w:style w:type="character" w:styleId="Hyperlink">
    <w:name w:val="Hyperlink"/>
    <w:basedOn w:val="DefaultParagraphFont"/>
    <w:uiPriority w:val="99"/>
    <w:unhideWhenUsed/>
    <w:rsid w:val="003A3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3070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2613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898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30186">
                                      <w:marLeft w:val="0"/>
                                      <w:marRight w:val="0"/>
                                      <w:marTop w:val="21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8275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80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68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034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0035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19609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04603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203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8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56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3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" w:color="333E48"/>
                                                            <w:left w:val="single" w:sz="6" w:space="1" w:color="333E48"/>
                                                            <w:bottom w:val="single" w:sz="6" w:space="1" w:color="333E48"/>
                                                            <w:right w:val="single" w:sz="6" w:space="1" w:color="333E48"/>
                                                          </w:divBdr>
                                                          <w:divsChild>
                                                            <w:div w:id="639766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23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757983">
                                                                      <w:marLeft w:val="0"/>
                                                                      <w:marRight w:val="2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0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58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4160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5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8067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47598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0843">
                                      <w:marLeft w:val="0"/>
                                      <w:marRight w:val="0"/>
                                      <w:marTop w:val="21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4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3270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2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2840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5704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091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81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9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9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" w:color="333E48"/>
                                                            <w:left w:val="single" w:sz="6" w:space="1" w:color="333E48"/>
                                                            <w:bottom w:val="single" w:sz="6" w:space="1" w:color="333E48"/>
                                                            <w:right w:val="single" w:sz="6" w:space="1" w:color="333E48"/>
                                                          </w:divBdr>
                                                          <w:divsChild>
                                                            <w:div w:id="123701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8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990545">
                                                                      <w:marLeft w:val="0"/>
                                                                      <w:marRight w:val="2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05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424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04779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18577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897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982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6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180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" w:color="333E48"/>
                                                            <w:left w:val="single" w:sz="6" w:space="1" w:color="333E48"/>
                                                            <w:bottom w:val="single" w:sz="6" w:space="1" w:color="333E48"/>
                                                            <w:right w:val="single" w:sz="6" w:space="1" w:color="333E48"/>
                                                          </w:divBdr>
                                                          <w:divsChild>
                                                            <w:div w:id="15393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93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013761">
                                                                      <w:marLeft w:val="0"/>
                                                                      <w:marRight w:val="2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46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70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2798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2880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466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94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1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" w:color="333E48"/>
                                                            <w:left w:val="single" w:sz="6" w:space="1" w:color="333E48"/>
                                                            <w:bottom w:val="single" w:sz="6" w:space="1" w:color="333E48"/>
                                                            <w:right w:val="single" w:sz="6" w:space="1" w:color="333E48"/>
                                                          </w:divBdr>
                                                          <w:divsChild>
                                                            <w:div w:id="112554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317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69054">
                                                                      <w:marLeft w:val="0"/>
                                                                      <w:marRight w:val="2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4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83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923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87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4071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3968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331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15165">
                                      <w:marLeft w:val="0"/>
                                      <w:marRight w:val="0"/>
                                      <w:marTop w:val="21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46805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5943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815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04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00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86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0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6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" w:color="333E48"/>
                                                            <w:left w:val="single" w:sz="6" w:space="1" w:color="333E48"/>
                                                            <w:bottom w:val="single" w:sz="6" w:space="1" w:color="333E48"/>
                                                            <w:right w:val="single" w:sz="6" w:space="1" w:color="333E48"/>
                                                          </w:divBdr>
                                                          <w:divsChild>
                                                            <w:div w:id="43879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48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25278">
                                                                      <w:marLeft w:val="0"/>
                                                                      <w:marRight w:val="2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59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9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0958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5758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1955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5816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8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5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2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" w:color="333E48"/>
                                                            <w:left w:val="single" w:sz="6" w:space="1" w:color="333E48"/>
                                                            <w:bottom w:val="single" w:sz="6" w:space="1" w:color="333E48"/>
                                                            <w:right w:val="single" w:sz="6" w:space="1" w:color="333E48"/>
                                                          </w:divBdr>
                                                          <w:divsChild>
                                                            <w:div w:id="180723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13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690734">
                                                                      <w:marLeft w:val="0"/>
                                                                      <w:marRight w:val="2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27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06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98945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4390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7795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3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34851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2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16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6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" w:color="333E48"/>
                                                            <w:left w:val="single" w:sz="6" w:space="1" w:color="333E48"/>
                                                            <w:bottom w:val="single" w:sz="6" w:space="1" w:color="333E48"/>
                                                            <w:right w:val="single" w:sz="6" w:space="1" w:color="333E48"/>
                                                          </w:divBdr>
                                                          <w:divsChild>
                                                            <w:div w:id="2132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101017">
                                                                      <w:marLeft w:val="0"/>
                                                                      <w:marRight w:val="2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962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0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753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5512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9009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767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9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79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" w:color="333E48"/>
                                                            <w:left w:val="single" w:sz="6" w:space="1" w:color="333E48"/>
                                                            <w:bottom w:val="single" w:sz="6" w:space="1" w:color="333E48"/>
                                                            <w:right w:val="single" w:sz="6" w:space="1" w:color="333E48"/>
                                                          </w:divBdr>
                                                          <w:divsChild>
                                                            <w:div w:id="39069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95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8680">
                                                                      <w:marLeft w:val="0"/>
                                                                      <w:marRight w:val="21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5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22175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4568">
      <w:bodyDiv w:val="1"/>
      <w:marLeft w:val="0"/>
      <w:marRight w:val="0"/>
      <w:marTop w:val="19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9739">
                              <w:marLeft w:val="0"/>
                              <w:marRight w:val="0"/>
                              <w:marTop w:val="12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230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9701">
                                      <w:marLeft w:val="0"/>
                                      <w:marRight w:val="0"/>
                                      <w:marTop w:val="21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96543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96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05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rning@anthc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arning@anth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msmit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C:\Users\wmsmith\AppData\Roaming\Microsoft\Templates\Employment application (online).dotx</Template>
  <TotalTime>1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ANTHC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Smith, Wayne M</dc:creator>
  <cp:lastModifiedBy>Fiona Brosnan</cp:lastModifiedBy>
  <cp:revision>2</cp:revision>
  <cp:lastPrinted>2020-02-24T20:59:00Z</cp:lastPrinted>
  <dcterms:created xsi:type="dcterms:W3CDTF">2020-02-28T20:30:00Z</dcterms:created>
  <dcterms:modified xsi:type="dcterms:W3CDTF">2020-02-28T20:30:00Z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